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ivdocument"/>
        <w:tblW w:w="0" w:type="auto"/>
        <w:tblCellSpacing w:w="0" w:type="dxa"/>
        <w:tblLayout w:type="fixed"/>
        <w:tblCellMar>
          <w:left w:w="0" w:type="dxa"/>
          <w:right w:w="0" w:type="dxa"/>
        </w:tblCellMar>
        <w:tblLook w:val="05E0" w:firstRow="1" w:lastRow="1" w:firstColumn="1" w:lastColumn="1" w:noHBand="0" w:noVBand="1"/>
      </w:tblPr>
      <w:tblGrid>
        <w:gridCol w:w="3680"/>
        <w:gridCol w:w="8560"/>
      </w:tblGrid>
      <w:tr w:rsidR="00F22FB7">
        <w:trPr>
          <w:trHeight w:val="15200"/>
          <w:tblCellSpacing w:w="0" w:type="dxa"/>
        </w:trPr>
        <w:tc>
          <w:tcPr>
            <w:tcW w:w="3680" w:type="dxa"/>
            <w:shd w:val="clear" w:color="auto" w:fill="003D73"/>
            <w:tcMar>
              <w:top w:w="300" w:type="dxa"/>
              <w:left w:w="0" w:type="dxa"/>
              <w:bottom w:w="300" w:type="dxa"/>
              <w:right w:w="0" w:type="dxa"/>
            </w:tcMar>
            <w:hideMark/>
          </w:tcPr>
          <w:p w:rsidR="00F22FB7" w:rsidRDefault="00F81D62">
            <w:pPr>
              <w:pStyle w:val="divdocumentleft-boxsectionnth-child1sectiongapdiv"/>
              <w:spacing w:line="400" w:lineRule="atLeast"/>
              <w:rPr>
                <w:rStyle w:val="divdocumentleft-box"/>
                <w:rFonts w:ascii="Arial" w:eastAsia="Arial" w:hAnsi="Arial" w:cs="Arial"/>
                <w:sz w:val="14"/>
                <w:szCs w:val="14"/>
                <w:shd w:val="clear" w:color="auto" w:fill="auto"/>
              </w:rPr>
            </w:pPr>
            <w:r>
              <w:rPr>
                <w:rStyle w:val="divdocumentleft-box"/>
                <w:rFonts w:ascii="Arial" w:eastAsia="Arial" w:hAnsi="Arial" w:cs="Arial"/>
                <w:sz w:val="14"/>
                <w:szCs w:val="14"/>
                <w:shd w:val="clear" w:color="auto" w:fill="auto"/>
              </w:rPr>
              <w:t> </w:t>
            </w:r>
          </w:p>
          <w:p w:rsidR="00F22FB7" w:rsidRDefault="00F81D62">
            <w:pPr>
              <w:pStyle w:val="divdocumentname"/>
              <w:pBdr>
                <w:bottom w:val="none" w:sz="0" w:space="0" w:color="auto"/>
              </w:pBdr>
              <w:ind w:left="300" w:right="300"/>
              <w:rPr>
                <w:rStyle w:val="divdocumentleft-box"/>
                <w:rFonts w:ascii="Arial" w:eastAsia="Arial" w:hAnsi="Arial" w:cs="Arial"/>
                <w:shd w:val="clear" w:color="auto" w:fill="auto"/>
              </w:rPr>
            </w:pPr>
            <w:r>
              <w:rPr>
                <w:rStyle w:val="span"/>
                <w:rFonts w:ascii="Arial" w:eastAsia="Arial" w:hAnsi="Arial" w:cs="Arial"/>
              </w:rPr>
              <w:t>Lucas</w:t>
            </w:r>
            <w:r>
              <w:rPr>
                <w:rStyle w:val="divdocumentleft-box"/>
                <w:rFonts w:ascii="Arial" w:eastAsia="Arial" w:hAnsi="Arial" w:cs="Arial"/>
                <w:shd w:val="clear" w:color="auto" w:fill="auto"/>
              </w:rPr>
              <w:t xml:space="preserve"> </w:t>
            </w:r>
            <w:r>
              <w:rPr>
                <w:rStyle w:val="span"/>
                <w:rFonts w:ascii="Arial" w:eastAsia="Arial" w:hAnsi="Arial" w:cs="Arial"/>
              </w:rPr>
              <w:t>Au-Yang</w:t>
            </w:r>
          </w:p>
          <w:p w:rsidR="00F22FB7" w:rsidRDefault="00F81D62">
            <w:pPr>
              <w:pStyle w:val="documentresumeTitle"/>
              <w:spacing w:line="360" w:lineRule="atLeast"/>
              <w:ind w:left="300" w:right="300"/>
              <w:rPr>
                <w:rStyle w:val="divdocumentleft-box"/>
                <w:rFonts w:ascii="Arial" w:eastAsia="Arial" w:hAnsi="Arial" w:cs="Arial"/>
                <w:shd w:val="clear" w:color="auto" w:fill="auto"/>
              </w:rPr>
            </w:pPr>
            <w:r>
              <w:rPr>
                <w:rStyle w:val="divdocumentleft-box"/>
                <w:rFonts w:ascii="Arial" w:eastAsia="Arial" w:hAnsi="Arial" w:cs="Arial"/>
                <w:shd w:val="clear" w:color="auto" w:fill="auto"/>
              </w:rPr>
              <w:t>Youtuber | Hockey Scout</w:t>
            </w:r>
          </w:p>
          <w:p w:rsidR="00F22FB7" w:rsidRDefault="00F81D62">
            <w:pPr>
              <w:pStyle w:val="divdocumentSECTIONCNTCsectiongapdiv"/>
              <w:rPr>
                <w:rStyle w:val="divdocumentleft-box"/>
                <w:rFonts w:ascii="Arial" w:eastAsia="Arial" w:hAnsi="Arial" w:cs="Arial"/>
                <w:sz w:val="14"/>
                <w:szCs w:val="14"/>
                <w:shd w:val="clear" w:color="auto" w:fill="auto"/>
              </w:rPr>
            </w:pPr>
            <w:r>
              <w:rPr>
                <w:rStyle w:val="divdocumentleft-box"/>
                <w:rFonts w:ascii="Arial" w:eastAsia="Arial" w:hAnsi="Arial" w:cs="Arial"/>
                <w:sz w:val="14"/>
                <w:szCs w:val="14"/>
                <w:shd w:val="clear" w:color="auto" w:fill="auto"/>
              </w:rPr>
              <w:t> </w:t>
            </w:r>
          </w:p>
          <w:tbl>
            <w:tblPr>
              <w:tblStyle w:val="divdocumentleft-boxdivheading"/>
              <w:tblW w:w="5000" w:type="pct"/>
              <w:tblCellSpacing w:w="0" w:type="dxa"/>
              <w:tblLayout w:type="fixed"/>
              <w:tblCellMar>
                <w:left w:w="0" w:type="dxa"/>
                <w:right w:w="0" w:type="dxa"/>
              </w:tblCellMar>
              <w:tblLook w:val="05E0" w:firstRow="1" w:lastRow="1" w:firstColumn="1" w:lastColumn="1" w:noHBand="0" w:noVBand="1"/>
            </w:tblPr>
            <w:tblGrid>
              <w:gridCol w:w="3680"/>
            </w:tblGrid>
            <w:tr w:rsidR="00F22FB7">
              <w:trPr>
                <w:tblCellSpacing w:w="0" w:type="dxa"/>
              </w:trPr>
              <w:tc>
                <w:tcPr>
                  <w:tcW w:w="5000" w:type="pct"/>
                  <w:shd w:val="clear" w:color="auto" w:fill="00315C"/>
                  <w:tcMar>
                    <w:top w:w="60" w:type="dxa"/>
                    <w:left w:w="80" w:type="dxa"/>
                    <w:bottom w:w="60" w:type="dxa"/>
                    <w:right w:w="80" w:type="dxa"/>
                  </w:tcMar>
                  <w:vAlign w:val="bottom"/>
                  <w:hideMark/>
                </w:tcPr>
                <w:p w:rsidR="00F22FB7" w:rsidRDefault="00F81D62">
                  <w:pPr>
                    <w:pStyle w:val="divdocumentleft-boxdivsectiontitleParagraph"/>
                    <w:shd w:val="clear" w:color="auto" w:fill="auto"/>
                    <w:spacing w:line="380" w:lineRule="atLeast"/>
                    <w:ind w:left="240" w:right="240"/>
                    <w:rPr>
                      <w:rStyle w:val="divdocumentleft-boxdivsectiontitle"/>
                      <w:rFonts w:ascii="Arial" w:eastAsia="Arial" w:hAnsi="Arial" w:cs="Arial"/>
                      <w:b/>
                      <w:bCs/>
                      <w:color w:val="FFFFFF"/>
                      <w:sz w:val="32"/>
                      <w:szCs w:val="32"/>
                      <w:shd w:val="clear" w:color="auto" w:fill="auto"/>
                    </w:rPr>
                  </w:pPr>
                  <w:r>
                    <w:rPr>
                      <w:rStyle w:val="divdocumentleft-boxdivsectiontitle"/>
                      <w:rFonts w:ascii="Arial" w:eastAsia="Arial" w:hAnsi="Arial" w:cs="Arial"/>
                      <w:b/>
                      <w:bCs/>
                      <w:color w:val="FFFFFF"/>
                      <w:sz w:val="32"/>
                      <w:szCs w:val="32"/>
                      <w:shd w:val="clear" w:color="auto" w:fill="auto"/>
                    </w:rPr>
                    <w:t>Contact</w:t>
                  </w:r>
                </w:p>
              </w:tc>
            </w:tr>
          </w:tbl>
          <w:p w:rsidR="00F22FB7" w:rsidRDefault="00F81D62">
            <w:pPr>
              <w:pStyle w:val="left-boxheadinggapdiv"/>
              <w:rPr>
                <w:rStyle w:val="divdocumentleft-box"/>
                <w:rFonts w:ascii="Arial" w:eastAsia="Arial" w:hAnsi="Arial" w:cs="Arial"/>
                <w:shd w:val="clear" w:color="auto" w:fill="auto"/>
              </w:rPr>
            </w:pPr>
            <w:r>
              <w:rPr>
                <w:rStyle w:val="divdocumentleft-box"/>
                <w:rFonts w:ascii="Arial" w:eastAsia="Arial" w:hAnsi="Arial" w:cs="Arial"/>
                <w:shd w:val="clear" w:color="auto" w:fill="auto"/>
              </w:rPr>
              <w:t> </w:t>
            </w:r>
          </w:p>
          <w:p w:rsidR="00F22FB7" w:rsidRDefault="00F81D62">
            <w:pPr>
              <w:pStyle w:val="txtBold"/>
              <w:spacing w:line="360" w:lineRule="atLeast"/>
              <w:ind w:left="300" w:right="300"/>
              <w:rPr>
                <w:rStyle w:val="divdocumentleft-box"/>
                <w:rFonts w:ascii="Arial" w:eastAsia="Arial" w:hAnsi="Arial" w:cs="Arial"/>
                <w:sz w:val="22"/>
                <w:szCs w:val="22"/>
                <w:shd w:val="clear" w:color="auto" w:fill="auto"/>
              </w:rPr>
            </w:pPr>
            <w:r>
              <w:rPr>
                <w:rStyle w:val="span"/>
                <w:rFonts w:ascii="Arial" w:eastAsia="Arial" w:hAnsi="Arial" w:cs="Arial"/>
                <w:color w:val="FFFFFF"/>
                <w:sz w:val="22"/>
                <w:szCs w:val="22"/>
              </w:rPr>
              <w:t xml:space="preserve">Address </w:t>
            </w:r>
          </w:p>
          <w:p w:rsidR="00F22FB7" w:rsidRDefault="00F81D62">
            <w:pPr>
              <w:pStyle w:val="div"/>
              <w:spacing w:line="360" w:lineRule="atLeast"/>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sz w:val="22"/>
                <w:szCs w:val="22"/>
                <w:shd w:val="clear" w:color="auto" w:fill="auto"/>
              </w:rPr>
              <w:t xml:space="preserve">9 Glen Eyre </w:t>
            </w:r>
            <w:proofErr w:type="spellStart"/>
            <w:r>
              <w:rPr>
                <w:rStyle w:val="divdocumentleft-box"/>
                <w:rFonts w:ascii="Arial" w:eastAsia="Arial" w:hAnsi="Arial" w:cs="Arial"/>
                <w:sz w:val="22"/>
                <w:szCs w:val="22"/>
                <w:shd w:val="clear" w:color="auto" w:fill="auto"/>
              </w:rPr>
              <w:t>Dr</w:t>
            </w:r>
            <w:proofErr w:type="spellEnd"/>
          </w:p>
          <w:p w:rsidR="00F22FB7" w:rsidRDefault="00F81D62">
            <w:pPr>
              <w:spacing w:line="360" w:lineRule="atLeast"/>
              <w:ind w:left="300" w:right="300"/>
              <w:rPr>
                <w:rStyle w:val="span"/>
                <w:rFonts w:ascii="Arial" w:eastAsia="Arial" w:hAnsi="Arial" w:cs="Arial"/>
                <w:color w:val="FFFFFF"/>
                <w:sz w:val="22"/>
                <w:szCs w:val="22"/>
              </w:rPr>
            </w:pPr>
            <w:r>
              <w:rPr>
                <w:rStyle w:val="span"/>
                <w:rFonts w:ascii="Arial" w:eastAsia="Arial" w:hAnsi="Arial" w:cs="Arial"/>
                <w:color w:val="FFFFFF"/>
                <w:sz w:val="22"/>
                <w:szCs w:val="22"/>
              </w:rPr>
              <w:t>Bridgewater,</w:t>
            </w:r>
            <w:r>
              <w:rPr>
                <w:rStyle w:val="divdocumentleft-box"/>
                <w:rFonts w:ascii="Arial" w:eastAsia="Arial" w:hAnsi="Arial" w:cs="Arial"/>
                <w:sz w:val="22"/>
                <w:szCs w:val="22"/>
                <w:shd w:val="clear" w:color="auto" w:fill="auto"/>
              </w:rPr>
              <w:t xml:space="preserve"> </w:t>
            </w:r>
            <w:r>
              <w:rPr>
                <w:rStyle w:val="span"/>
                <w:rFonts w:ascii="Arial" w:eastAsia="Arial" w:hAnsi="Arial" w:cs="Arial"/>
                <w:color w:val="FFFFFF"/>
                <w:sz w:val="22"/>
                <w:szCs w:val="22"/>
              </w:rPr>
              <w:t>NJ, 08807</w:t>
            </w:r>
          </w:p>
          <w:p w:rsidR="00F22FB7" w:rsidRDefault="00F81D62">
            <w:pPr>
              <w:pStyle w:val="txtBold"/>
              <w:spacing w:before="100" w:line="360" w:lineRule="atLeast"/>
              <w:ind w:left="300" w:right="300"/>
              <w:rPr>
                <w:rStyle w:val="divdocumentleft-box"/>
                <w:rFonts w:ascii="Arial" w:eastAsia="Arial" w:hAnsi="Arial" w:cs="Arial"/>
                <w:sz w:val="22"/>
                <w:szCs w:val="22"/>
                <w:shd w:val="clear" w:color="auto" w:fill="auto"/>
              </w:rPr>
            </w:pPr>
            <w:r>
              <w:rPr>
                <w:rStyle w:val="span"/>
                <w:rFonts w:ascii="Arial" w:eastAsia="Arial" w:hAnsi="Arial" w:cs="Arial"/>
                <w:color w:val="FFFFFF"/>
                <w:sz w:val="22"/>
                <w:szCs w:val="22"/>
              </w:rPr>
              <w:t xml:space="preserve">Phone </w:t>
            </w:r>
          </w:p>
          <w:p w:rsidR="00F22FB7" w:rsidRDefault="00F81D62">
            <w:pPr>
              <w:pStyle w:val="div"/>
              <w:spacing w:line="360" w:lineRule="atLeast"/>
              <w:ind w:left="300" w:right="300"/>
              <w:rPr>
                <w:rStyle w:val="divdocumentleft-box"/>
                <w:rFonts w:ascii="Arial" w:eastAsia="Arial" w:hAnsi="Arial" w:cs="Arial"/>
                <w:sz w:val="22"/>
                <w:szCs w:val="22"/>
                <w:shd w:val="clear" w:color="auto" w:fill="auto"/>
              </w:rPr>
            </w:pPr>
            <w:r>
              <w:rPr>
                <w:rStyle w:val="span"/>
                <w:rFonts w:ascii="Arial" w:eastAsia="Arial" w:hAnsi="Arial" w:cs="Arial"/>
                <w:color w:val="FFFFFF"/>
                <w:sz w:val="22"/>
                <w:szCs w:val="22"/>
              </w:rPr>
              <w:t>(732) 259-4140</w:t>
            </w:r>
          </w:p>
          <w:p w:rsidR="00F22FB7" w:rsidRDefault="00F81D62">
            <w:pPr>
              <w:pStyle w:val="txtBold"/>
              <w:spacing w:before="100" w:line="360" w:lineRule="atLeast"/>
              <w:ind w:left="300" w:right="300"/>
              <w:rPr>
                <w:rStyle w:val="divdocumentleft-box"/>
                <w:rFonts w:ascii="Arial" w:eastAsia="Arial" w:hAnsi="Arial" w:cs="Arial"/>
                <w:sz w:val="22"/>
                <w:szCs w:val="22"/>
                <w:shd w:val="clear" w:color="auto" w:fill="auto"/>
              </w:rPr>
            </w:pPr>
            <w:r>
              <w:rPr>
                <w:rStyle w:val="span"/>
                <w:rFonts w:ascii="Arial" w:eastAsia="Arial" w:hAnsi="Arial" w:cs="Arial"/>
                <w:color w:val="FFFFFF"/>
                <w:sz w:val="22"/>
                <w:szCs w:val="22"/>
              </w:rPr>
              <w:t xml:space="preserve">E-mail </w:t>
            </w:r>
          </w:p>
          <w:p w:rsidR="00F22FB7" w:rsidRDefault="00F81D62">
            <w:pPr>
              <w:pStyle w:val="div"/>
              <w:spacing w:line="360" w:lineRule="atLeast"/>
              <w:ind w:left="300" w:right="300"/>
              <w:rPr>
                <w:rStyle w:val="divdocumentleft-box"/>
                <w:rFonts w:ascii="Arial" w:eastAsia="Arial" w:hAnsi="Arial" w:cs="Arial"/>
                <w:sz w:val="22"/>
                <w:szCs w:val="22"/>
                <w:shd w:val="clear" w:color="auto" w:fill="auto"/>
              </w:rPr>
            </w:pPr>
            <w:r>
              <w:rPr>
                <w:rStyle w:val="span"/>
                <w:rFonts w:ascii="Arial" w:eastAsia="Arial" w:hAnsi="Arial" w:cs="Arial"/>
                <w:color w:val="FFFFFF"/>
                <w:sz w:val="22"/>
                <w:szCs w:val="22"/>
              </w:rPr>
              <w:t>Hockey</w:t>
            </w:r>
            <w:bookmarkStart w:id="0" w:name="_GoBack"/>
            <w:bookmarkEnd w:id="0"/>
            <w:r>
              <w:rPr>
                <w:rStyle w:val="span"/>
                <w:rFonts w:ascii="Arial" w:eastAsia="Arial" w:hAnsi="Arial" w:cs="Arial"/>
                <w:color w:val="FFFFFF"/>
                <w:sz w:val="22"/>
                <w:szCs w:val="22"/>
              </w:rPr>
              <w:t>wiz777@gmail.com</w:t>
            </w:r>
          </w:p>
          <w:p w:rsidR="00F22FB7" w:rsidRDefault="004A1651">
            <w:pPr>
              <w:pStyle w:val="txtBold"/>
              <w:spacing w:before="100" w:line="360" w:lineRule="atLeast"/>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sz w:val="22"/>
                <w:szCs w:val="22"/>
                <w:shd w:val="clear" w:color="auto" w:fill="auto"/>
              </w:rPr>
              <w:t>Website</w:t>
            </w:r>
          </w:p>
          <w:p w:rsidR="00F22FB7" w:rsidRDefault="004A1651">
            <w:pPr>
              <w:pStyle w:val="txtBold"/>
              <w:spacing w:before="100" w:line="360" w:lineRule="atLeast"/>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b w:val="0"/>
                <w:bCs w:val="0"/>
                <w:sz w:val="22"/>
                <w:szCs w:val="22"/>
                <w:shd w:val="clear" w:color="auto" w:fill="auto"/>
              </w:rPr>
              <w:t>https://www.hockeywiz777.com</w:t>
            </w:r>
            <w:r w:rsidR="00F81D62">
              <w:rPr>
                <w:rStyle w:val="divdocumentleft-box"/>
                <w:rFonts w:ascii="Arial" w:eastAsia="Arial" w:hAnsi="Arial" w:cs="Arial"/>
                <w:sz w:val="22"/>
                <w:szCs w:val="22"/>
                <w:shd w:val="clear" w:color="auto" w:fill="auto"/>
              </w:rPr>
              <w:t>LinkedIn</w:t>
            </w:r>
          </w:p>
          <w:p w:rsidR="00F22FB7" w:rsidRDefault="00F81D62">
            <w:pPr>
              <w:pStyle w:val="div"/>
              <w:spacing w:after="100" w:line="360" w:lineRule="atLeast"/>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sz w:val="22"/>
                <w:szCs w:val="22"/>
                <w:shd w:val="clear" w:color="auto" w:fill="auto"/>
              </w:rPr>
              <w:t>https://www.linkedin.com/in/lucas-auyang/</w:t>
            </w:r>
          </w:p>
          <w:p w:rsidR="00F22FB7" w:rsidRDefault="00F81D62">
            <w:pPr>
              <w:pStyle w:val="divdocumentsectiongapdiv"/>
              <w:rPr>
                <w:rStyle w:val="divdocumentleft-box"/>
                <w:rFonts w:ascii="Arial" w:eastAsia="Arial" w:hAnsi="Arial" w:cs="Arial"/>
                <w:sz w:val="14"/>
                <w:szCs w:val="14"/>
                <w:shd w:val="clear" w:color="auto" w:fill="auto"/>
              </w:rPr>
            </w:pPr>
            <w:r>
              <w:rPr>
                <w:rStyle w:val="divdocumentleft-box"/>
                <w:rFonts w:ascii="Arial" w:eastAsia="Arial" w:hAnsi="Arial" w:cs="Arial"/>
                <w:sz w:val="14"/>
                <w:szCs w:val="14"/>
                <w:shd w:val="clear" w:color="auto" w:fill="auto"/>
              </w:rPr>
              <w:t> </w:t>
            </w:r>
          </w:p>
          <w:tbl>
            <w:tblPr>
              <w:tblStyle w:val="divdocumentleft-boxdivheading"/>
              <w:tblW w:w="5000" w:type="pct"/>
              <w:tblCellSpacing w:w="0" w:type="dxa"/>
              <w:tblLayout w:type="fixed"/>
              <w:tblCellMar>
                <w:left w:w="0" w:type="dxa"/>
                <w:right w:w="0" w:type="dxa"/>
              </w:tblCellMar>
              <w:tblLook w:val="05E0" w:firstRow="1" w:lastRow="1" w:firstColumn="1" w:lastColumn="1" w:noHBand="0" w:noVBand="1"/>
            </w:tblPr>
            <w:tblGrid>
              <w:gridCol w:w="3680"/>
            </w:tblGrid>
            <w:tr w:rsidR="00F22FB7">
              <w:trPr>
                <w:tblCellSpacing w:w="0" w:type="dxa"/>
              </w:trPr>
              <w:tc>
                <w:tcPr>
                  <w:tcW w:w="5000" w:type="pct"/>
                  <w:shd w:val="clear" w:color="auto" w:fill="00315C"/>
                  <w:tcMar>
                    <w:top w:w="60" w:type="dxa"/>
                    <w:left w:w="80" w:type="dxa"/>
                    <w:bottom w:w="60" w:type="dxa"/>
                    <w:right w:w="80" w:type="dxa"/>
                  </w:tcMar>
                  <w:vAlign w:val="bottom"/>
                  <w:hideMark/>
                </w:tcPr>
                <w:p w:rsidR="00F22FB7" w:rsidRDefault="00F81D62">
                  <w:pPr>
                    <w:pStyle w:val="divdocumentleft-boxdivsectiontitleParagraph"/>
                    <w:shd w:val="clear" w:color="auto" w:fill="auto"/>
                    <w:spacing w:line="380" w:lineRule="atLeast"/>
                    <w:ind w:left="240" w:right="240"/>
                    <w:rPr>
                      <w:rStyle w:val="divdocumentleft-boxdivsectiontitle"/>
                      <w:rFonts w:ascii="Arial" w:eastAsia="Arial" w:hAnsi="Arial" w:cs="Arial"/>
                      <w:b/>
                      <w:bCs/>
                      <w:color w:val="FFFFFF"/>
                      <w:sz w:val="32"/>
                      <w:szCs w:val="32"/>
                      <w:shd w:val="clear" w:color="auto" w:fill="auto"/>
                    </w:rPr>
                  </w:pPr>
                  <w:r>
                    <w:rPr>
                      <w:rStyle w:val="divdocumentleft-boxdivsectiontitle"/>
                      <w:rFonts w:ascii="Arial" w:eastAsia="Arial" w:hAnsi="Arial" w:cs="Arial"/>
                      <w:b/>
                      <w:bCs/>
                      <w:color w:val="FFFFFF"/>
                      <w:sz w:val="32"/>
                      <w:szCs w:val="32"/>
                      <w:shd w:val="clear" w:color="auto" w:fill="auto"/>
                    </w:rPr>
                    <w:t>Skills</w:t>
                  </w:r>
                </w:p>
              </w:tc>
            </w:tr>
          </w:tbl>
          <w:p w:rsidR="00F22FB7" w:rsidRDefault="00F81D62">
            <w:pPr>
              <w:pStyle w:val="left-boxheadinggapdiv"/>
              <w:rPr>
                <w:rStyle w:val="divdocumentleft-box"/>
                <w:rFonts w:ascii="Arial" w:eastAsia="Arial" w:hAnsi="Arial" w:cs="Arial"/>
                <w:shd w:val="clear" w:color="auto" w:fill="auto"/>
              </w:rPr>
            </w:pPr>
            <w:r>
              <w:rPr>
                <w:rStyle w:val="divdocumentleft-box"/>
                <w:rFonts w:ascii="Arial" w:eastAsia="Arial" w:hAnsi="Arial" w:cs="Arial"/>
                <w:shd w:val="clear" w:color="auto" w:fill="auto"/>
              </w:rPr>
              <w:t> </w:t>
            </w:r>
          </w:p>
          <w:p w:rsidR="00F22FB7" w:rsidRDefault="00F81D62">
            <w:pPr>
              <w:pStyle w:val="p"/>
              <w:spacing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Video Editing</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01" name="Picture 1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1" name=""/>
                          <pic:cNvPicPr>
                            <a:picLocks/>
                          </pic:cNvPicPr>
                        </pic:nvPicPr>
                        <pic:blipFill>
                          <a:blip r:embed="rId6"/>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proofErr w:type="spellStart"/>
            <w:r>
              <w:rPr>
                <w:rStyle w:val="singlecolumnspanpaddedlinenth-child1"/>
                <w:rFonts w:ascii="Arial" w:eastAsia="Arial" w:hAnsi="Arial" w:cs="Arial"/>
                <w:color w:val="FFFFFF"/>
                <w:sz w:val="22"/>
                <w:szCs w:val="22"/>
              </w:rPr>
              <w:t>Filmaking</w:t>
            </w:r>
            <w:proofErr w:type="spellEnd"/>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03" name="Picture 100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3" name=""/>
                          <pic:cNvPicPr>
                            <a:picLocks/>
                          </pic:cNvPicPr>
                        </pic:nvPicPr>
                        <pic:blipFill>
                          <a:blip r:embed="rId6"/>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Adobe Premiere</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05" name="Picture 10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5" name=""/>
                          <pic:cNvPicPr>
                            <a:picLocks/>
                          </pic:cNvPicPr>
                        </pic:nvPicPr>
                        <pic:blipFill>
                          <a:blip r:embed="rId6"/>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Evaluations</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07" name="Picture 100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7" name=""/>
                          <pic:cNvPicPr>
                            <a:picLocks/>
                          </pic:cNvPicPr>
                        </pic:nvPicPr>
                        <pic:blipFill>
                          <a:blip r:embed="rId6"/>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Scouting</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09" name="Picture 100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9" name=""/>
                          <pic:cNvPicPr>
                            <a:picLocks/>
                          </pic:cNvPicPr>
                        </pic:nvPicPr>
                        <pic:blipFill>
                          <a:blip r:embed="rId6"/>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Blogging</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11" name="Picture 100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11" name=""/>
                          <pic:cNvPicPr>
                            <a:picLocks/>
                          </pic:cNvPicPr>
                        </pic:nvPicPr>
                        <pic:blipFill>
                          <a:blip r:embed="rId7"/>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Computer Skills</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13" name="Picture 100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13" name=""/>
                          <pic:cNvPicPr>
                            <a:picLocks/>
                          </pic:cNvPicPr>
                        </pic:nvPicPr>
                        <pic:blipFill>
                          <a:blip r:embed="rId7"/>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lastRenderedPageBreak/>
              <w:t>Excellent Work Ethic</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15" name="Picture 100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15" name=""/>
                          <pic:cNvPicPr>
                            <a:picLocks/>
                          </pic:cNvPicPr>
                        </pic:nvPicPr>
                        <pic:blipFill>
                          <a:blip r:embed="rId7"/>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Organization And Time Management</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17" name="Picture 100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17" name=""/>
                          <pic:cNvPicPr>
                            <a:picLocks/>
                          </pic:cNvPicPr>
                        </pic:nvPicPr>
                        <pic:blipFill>
                          <a:blip r:embed="rId6"/>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Training &amp; Development</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19" name="Picture 100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19" name=""/>
                          <pic:cNvPicPr>
                            <a:picLocks/>
                          </pic:cNvPicPr>
                        </pic:nvPicPr>
                        <pic:blipFill>
                          <a:blip r:embed="rId6"/>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Teamwork</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21" name="Picture 100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21" name=""/>
                          <pic:cNvPicPr>
                            <a:picLocks/>
                          </pic:cNvPicPr>
                        </pic:nvPicPr>
                        <pic:blipFill>
                          <a:blip r:embed="rId6"/>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USA Hockey Guidelines</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23" name="Picture 100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23" name=""/>
                          <pic:cNvPicPr>
                            <a:picLocks/>
                          </pic:cNvPicPr>
                        </pic:nvPicPr>
                        <pic:blipFill>
                          <a:blip r:embed="rId7"/>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Talent Scouting</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25" name="Picture 100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25" name=""/>
                          <pic:cNvPicPr>
                            <a:picLocks/>
                          </pic:cNvPicPr>
                        </pic:nvPicPr>
                        <pic:blipFill>
                          <a:blip r:embed="rId7"/>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Location Scouting</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27" name="Picture 100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27" name=""/>
                          <pic:cNvPicPr>
                            <a:picLocks/>
                          </pic:cNvPicPr>
                        </pic:nvPicPr>
                        <pic:blipFill>
                          <a:blip r:embed="rId7"/>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Critical Thinking</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29" name="Picture 100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29" name=""/>
                          <pic:cNvPicPr>
                            <a:picLocks/>
                          </pic:cNvPicPr>
                        </pic:nvPicPr>
                        <pic:blipFill>
                          <a:blip r:embed="rId6"/>
                          <a:stretch>
                            <a:fillRect/>
                          </a:stretch>
                        </pic:blipFill>
                        <pic:spPr>
                          <a:xfrm>
                            <a:off x="0" y="0"/>
                            <a:ext cx="1941329" cy="89466"/>
                          </a:xfrm>
                          <a:prstGeom prst="rect">
                            <a:avLst/>
                          </a:prstGeom>
                        </pic:spPr>
                      </pic:pic>
                    </a:graphicData>
                  </a:graphic>
                </wp:inline>
              </w:drawing>
            </w:r>
          </w:p>
          <w:p w:rsidR="00F22FB7" w:rsidRDefault="00F81D62">
            <w:pPr>
              <w:pStyle w:val="p"/>
              <w:spacing w:before="200" w:line="360" w:lineRule="atLeast"/>
              <w:ind w:left="300" w:right="300"/>
              <w:rPr>
                <w:rStyle w:val="singlecolumnspanpaddedlinenth-child1"/>
                <w:rFonts w:ascii="Arial" w:eastAsia="Arial" w:hAnsi="Arial" w:cs="Arial"/>
                <w:color w:val="FFFFFF"/>
                <w:sz w:val="22"/>
                <w:szCs w:val="22"/>
              </w:rPr>
            </w:pPr>
            <w:r>
              <w:rPr>
                <w:rStyle w:val="singlecolumnspanpaddedlinenth-child1"/>
                <w:rFonts w:ascii="Arial" w:eastAsia="Arial" w:hAnsi="Arial" w:cs="Arial"/>
                <w:color w:val="FFFFFF"/>
                <w:sz w:val="22"/>
                <w:szCs w:val="22"/>
              </w:rPr>
              <w:t>Leadership</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31" name="Picture 100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31" name=""/>
                          <pic:cNvPicPr>
                            <a:picLocks/>
                          </pic:cNvPicPr>
                        </pic:nvPicPr>
                        <pic:blipFill>
                          <a:blip r:embed="rId7"/>
                          <a:stretch>
                            <a:fillRect/>
                          </a:stretch>
                        </pic:blipFill>
                        <pic:spPr>
                          <a:xfrm>
                            <a:off x="0" y="0"/>
                            <a:ext cx="1941329" cy="89466"/>
                          </a:xfrm>
                          <a:prstGeom prst="rect">
                            <a:avLst/>
                          </a:prstGeom>
                        </pic:spPr>
                      </pic:pic>
                    </a:graphicData>
                  </a:graphic>
                </wp:inline>
              </w:drawing>
            </w:r>
          </w:p>
          <w:p w:rsidR="00F22FB7" w:rsidRDefault="00F81D62">
            <w:pPr>
              <w:pStyle w:val="divdocumentsectiongapdiv"/>
              <w:rPr>
                <w:rStyle w:val="divdocumentleft-box"/>
                <w:rFonts w:ascii="Arial" w:eastAsia="Arial" w:hAnsi="Arial" w:cs="Arial"/>
                <w:sz w:val="14"/>
                <w:szCs w:val="14"/>
                <w:shd w:val="clear" w:color="auto" w:fill="auto"/>
              </w:rPr>
            </w:pPr>
            <w:r>
              <w:rPr>
                <w:rStyle w:val="divdocumentleft-box"/>
                <w:rFonts w:ascii="Arial" w:eastAsia="Arial" w:hAnsi="Arial" w:cs="Arial"/>
                <w:sz w:val="14"/>
                <w:szCs w:val="14"/>
                <w:shd w:val="clear" w:color="auto" w:fill="auto"/>
              </w:rPr>
              <w:t> </w:t>
            </w:r>
          </w:p>
          <w:tbl>
            <w:tblPr>
              <w:tblStyle w:val="divdocumentleft-boxdivheading"/>
              <w:tblW w:w="5000" w:type="pct"/>
              <w:tblCellSpacing w:w="0" w:type="dxa"/>
              <w:tblLayout w:type="fixed"/>
              <w:tblCellMar>
                <w:left w:w="0" w:type="dxa"/>
                <w:right w:w="0" w:type="dxa"/>
              </w:tblCellMar>
              <w:tblLook w:val="05E0" w:firstRow="1" w:lastRow="1" w:firstColumn="1" w:lastColumn="1" w:noHBand="0" w:noVBand="1"/>
            </w:tblPr>
            <w:tblGrid>
              <w:gridCol w:w="3680"/>
            </w:tblGrid>
            <w:tr w:rsidR="00F22FB7">
              <w:trPr>
                <w:tblCellSpacing w:w="0" w:type="dxa"/>
              </w:trPr>
              <w:tc>
                <w:tcPr>
                  <w:tcW w:w="5000" w:type="pct"/>
                  <w:shd w:val="clear" w:color="auto" w:fill="00315C"/>
                  <w:tcMar>
                    <w:top w:w="60" w:type="dxa"/>
                    <w:left w:w="80" w:type="dxa"/>
                    <w:bottom w:w="60" w:type="dxa"/>
                    <w:right w:w="80" w:type="dxa"/>
                  </w:tcMar>
                  <w:vAlign w:val="bottom"/>
                  <w:hideMark/>
                </w:tcPr>
                <w:p w:rsidR="00F22FB7" w:rsidRDefault="00F81D62">
                  <w:pPr>
                    <w:pStyle w:val="divdocumentleft-boxdivsectiontitleParagraph"/>
                    <w:shd w:val="clear" w:color="auto" w:fill="auto"/>
                    <w:spacing w:line="380" w:lineRule="atLeast"/>
                    <w:ind w:left="240" w:right="240"/>
                    <w:rPr>
                      <w:rStyle w:val="divdocumentleft-boxdivsectiontitle"/>
                      <w:rFonts w:ascii="Arial" w:eastAsia="Arial" w:hAnsi="Arial" w:cs="Arial"/>
                      <w:b/>
                      <w:bCs/>
                      <w:color w:val="FFFFFF"/>
                      <w:sz w:val="32"/>
                      <w:szCs w:val="32"/>
                      <w:shd w:val="clear" w:color="auto" w:fill="auto"/>
                    </w:rPr>
                  </w:pPr>
                  <w:r>
                    <w:rPr>
                      <w:rStyle w:val="divdocumentleft-boxdivsectiontitle"/>
                      <w:rFonts w:ascii="Arial" w:eastAsia="Arial" w:hAnsi="Arial" w:cs="Arial"/>
                      <w:b/>
                      <w:bCs/>
                      <w:color w:val="FFFFFF"/>
                      <w:sz w:val="32"/>
                      <w:szCs w:val="32"/>
                      <w:shd w:val="clear" w:color="auto" w:fill="auto"/>
                    </w:rPr>
                    <w:t>Languages</w:t>
                  </w:r>
                </w:p>
              </w:tc>
            </w:tr>
          </w:tbl>
          <w:p w:rsidR="00F22FB7" w:rsidRDefault="00F81D62">
            <w:pPr>
              <w:pStyle w:val="left-boxheadinggapdiv"/>
              <w:rPr>
                <w:rStyle w:val="divdocumentleft-box"/>
                <w:rFonts w:ascii="Arial" w:eastAsia="Arial" w:hAnsi="Arial" w:cs="Arial"/>
                <w:shd w:val="clear" w:color="auto" w:fill="auto"/>
              </w:rPr>
            </w:pPr>
            <w:r>
              <w:rPr>
                <w:rStyle w:val="divdocumentleft-box"/>
                <w:rFonts w:ascii="Arial" w:eastAsia="Arial" w:hAnsi="Arial" w:cs="Arial"/>
                <w:shd w:val="clear" w:color="auto" w:fill="auto"/>
              </w:rPr>
              <w:t> </w:t>
            </w:r>
          </w:p>
          <w:p w:rsidR="00F22FB7" w:rsidRDefault="00F81D62">
            <w:pPr>
              <w:pStyle w:val="p"/>
              <w:spacing w:line="360" w:lineRule="atLeast"/>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sz w:val="22"/>
                <w:szCs w:val="22"/>
                <w:shd w:val="clear" w:color="auto" w:fill="auto"/>
              </w:rPr>
              <w:t>English</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33" name="Picture 100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33" name=""/>
                          <pic:cNvPicPr>
                            <a:picLocks/>
                          </pic:cNvPicPr>
                        </pic:nvPicPr>
                        <pic:blipFill>
                          <a:blip r:embed="rId7"/>
                          <a:stretch>
                            <a:fillRect/>
                          </a:stretch>
                        </pic:blipFill>
                        <pic:spPr>
                          <a:xfrm>
                            <a:off x="0" y="0"/>
                            <a:ext cx="1941329" cy="89466"/>
                          </a:xfrm>
                          <a:prstGeom prst="rect">
                            <a:avLst/>
                          </a:prstGeom>
                        </pic:spPr>
                      </pic:pic>
                    </a:graphicData>
                  </a:graphic>
                </wp:inline>
              </w:drawing>
            </w:r>
          </w:p>
          <w:p w:rsidR="00F22FB7" w:rsidRDefault="00F81D62">
            <w:pPr>
              <w:pStyle w:val="txtright"/>
              <w:spacing w:line="360" w:lineRule="atLeast"/>
              <w:ind w:left="300" w:right="300"/>
              <w:rPr>
                <w:rStyle w:val="divdocumentleft-box"/>
                <w:rFonts w:ascii="Arial" w:eastAsia="Arial" w:hAnsi="Arial" w:cs="Arial"/>
                <w:sz w:val="22"/>
                <w:szCs w:val="22"/>
                <w:shd w:val="clear" w:color="auto" w:fill="auto"/>
              </w:rPr>
            </w:pPr>
            <w:r>
              <w:rPr>
                <w:rStyle w:val="singlecolumnspanpaddedlinenth-child1"/>
                <w:rFonts w:ascii="Arial" w:eastAsia="Arial" w:hAnsi="Arial" w:cs="Arial"/>
                <w:color w:val="FFFFFF"/>
                <w:sz w:val="22"/>
                <w:szCs w:val="22"/>
              </w:rPr>
              <w:t>Native</w:t>
            </w:r>
          </w:p>
          <w:p w:rsidR="00F22FB7" w:rsidRDefault="00F81D62">
            <w:pPr>
              <w:pStyle w:val="p"/>
              <w:spacing w:before="200" w:line="360" w:lineRule="atLeast"/>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sz w:val="22"/>
                <w:szCs w:val="22"/>
                <w:shd w:val="clear" w:color="auto" w:fill="auto"/>
              </w:rPr>
              <w:t>Chinese</w:t>
            </w:r>
          </w:p>
          <w:p w:rsidR="00F22FB7" w:rsidRDefault="00F81D62">
            <w:pPr>
              <w:pStyle w:val="ratvcontainer"/>
              <w:ind w:left="300" w:right="300"/>
              <w:rPr>
                <w:rStyle w:val="divdocumentleft-box"/>
                <w:rFonts w:ascii="Arial" w:eastAsia="Arial" w:hAnsi="Arial" w:cs="Arial"/>
                <w:sz w:val="22"/>
                <w:szCs w:val="22"/>
                <w:shd w:val="clear" w:color="auto" w:fill="auto"/>
              </w:rPr>
            </w:pPr>
            <w:r>
              <w:rPr>
                <w:rStyle w:val="divdocumentleft-box"/>
                <w:rFonts w:ascii="Arial" w:eastAsia="Arial" w:hAnsi="Arial" w:cs="Arial"/>
                <w:noProof/>
                <w:sz w:val="22"/>
                <w:szCs w:val="22"/>
                <w:shd w:val="clear" w:color="auto" w:fill="auto"/>
              </w:rPr>
              <w:drawing>
                <wp:inline distT="0" distB="0" distL="0" distR="0">
                  <wp:extent cx="1941329" cy="89466"/>
                  <wp:effectExtent l="0" t="0" r="0" b="0"/>
                  <wp:docPr id="100035" name="Picture 100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35" name=""/>
                          <pic:cNvPicPr>
                            <a:picLocks/>
                          </pic:cNvPicPr>
                        </pic:nvPicPr>
                        <pic:blipFill>
                          <a:blip r:embed="rId6"/>
                          <a:stretch>
                            <a:fillRect/>
                          </a:stretch>
                        </pic:blipFill>
                        <pic:spPr>
                          <a:xfrm>
                            <a:off x="0" y="0"/>
                            <a:ext cx="1941329" cy="89466"/>
                          </a:xfrm>
                          <a:prstGeom prst="rect">
                            <a:avLst/>
                          </a:prstGeom>
                        </pic:spPr>
                      </pic:pic>
                    </a:graphicData>
                  </a:graphic>
                </wp:inline>
              </w:drawing>
            </w:r>
          </w:p>
          <w:p w:rsidR="00F22FB7" w:rsidRDefault="00F81D62">
            <w:pPr>
              <w:pStyle w:val="txtright"/>
              <w:spacing w:line="360" w:lineRule="atLeast"/>
              <w:ind w:left="300" w:right="300"/>
              <w:rPr>
                <w:rStyle w:val="divdocumentleft-box"/>
                <w:rFonts w:ascii="Arial" w:eastAsia="Arial" w:hAnsi="Arial" w:cs="Arial"/>
                <w:sz w:val="22"/>
                <w:szCs w:val="22"/>
                <w:shd w:val="clear" w:color="auto" w:fill="auto"/>
              </w:rPr>
            </w:pPr>
            <w:r>
              <w:rPr>
                <w:rStyle w:val="singlecolumnspanpaddedlinenth-child1"/>
                <w:rFonts w:ascii="Arial" w:eastAsia="Arial" w:hAnsi="Arial" w:cs="Arial"/>
                <w:color w:val="FFFFFF"/>
                <w:sz w:val="22"/>
                <w:szCs w:val="22"/>
              </w:rPr>
              <w:t>Superior</w:t>
            </w:r>
          </w:p>
          <w:p w:rsidR="00F22FB7" w:rsidRDefault="00F22FB7">
            <w:pPr>
              <w:pStyle w:val="divdocumentleft-boxParagraph"/>
              <w:pBdr>
                <w:top w:val="none" w:sz="0" w:space="0" w:color="auto"/>
                <w:bottom w:val="none" w:sz="0" w:space="0" w:color="auto"/>
              </w:pBdr>
              <w:shd w:val="clear" w:color="auto" w:fill="auto"/>
              <w:spacing w:line="360" w:lineRule="atLeast"/>
              <w:rPr>
                <w:rStyle w:val="divdocumentleft-box"/>
                <w:rFonts w:ascii="Arial" w:eastAsia="Arial" w:hAnsi="Arial" w:cs="Arial"/>
                <w:sz w:val="22"/>
                <w:szCs w:val="22"/>
                <w:shd w:val="clear" w:color="auto" w:fill="auto"/>
              </w:rPr>
            </w:pPr>
          </w:p>
        </w:tc>
        <w:tc>
          <w:tcPr>
            <w:tcW w:w="8560" w:type="dxa"/>
            <w:tcMar>
              <w:top w:w="300" w:type="dxa"/>
              <w:left w:w="0" w:type="dxa"/>
              <w:bottom w:w="300" w:type="dxa"/>
              <w:right w:w="0" w:type="dxa"/>
            </w:tcMar>
            <w:hideMark/>
          </w:tcPr>
          <w:p w:rsidR="00F22FB7" w:rsidRDefault="00F81D62">
            <w:pPr>
              <w:pStyle w:val="divdocumentleft-boxsectionnth-child1sectiongapdiv"/>
              <w:spacing w:line="400" w:lineRule="atLeast"/>
              <w:rPr>
                <w:rStyle w:val="divdocumentright-box"/>
                <w:rFonts w:ascii="Arial" w:eastAsia="Arial" w:hAnsi="Arial" w:cs="Arial"/>
                <w:sz w:val="14"/>
                <w:szCs w:val="14"/>
              </w:rPr>
            </w:pPr>
            <w:r>
              <w:rPr>
                <w:rStyle w:val="divdocumentright-box"/>
                <w:rFonts w:ascii="Arial" w:eastAsia="Arial" w:hAnsi="Arial" w:cs="Arial"/>
                <w:sz w:val="14"/>
                <w:szCs w:val="14"/>
              </w:rPr>
              <w:lastRenderedPageBreak/>
              <w:t> </w:t>
            </w:r>
          </w:p>
          <w:p w:rsidR="00F22FB7" w:rsidRDefault="00F81D62">
            <w:pPr>
              <w:pStyle w:val="p"/>
              <w:pBdr>
                <w:left w:val="none" w:sz="0" w:space="15" w:color="auto"/>
                <w:right w:val="none" w:sz="0" w:space="15" w:color="auto"/>
              </w:pBdr>
              <w:spacing w:line="360" w:lineRule="atLeast"/>
              <w:ind w:left="300" w:right="300"/>
              <w:rPr>
                <w:rStyle w:val="divdocumentright-box"/>
                <w:rFonts w:ascii="Arial" w:eastAsia="Arial" w:hAnsi="Arial" w:cs="Arial"/>
                <w:sz w:val="22"/>
                <w:szCs w:val="22"/>
              </w:rPr>
            </w:pPr>
            <w:r>
              <w:rPr>
                <w:rStyle w:val="divdocumentright-box"/>
                <w:rFonts w:ascii="Arial" w:eastAsia="Arial" w:hAnsi="Arial" w:cs="Arial"/>
                <w:sz w:val="22"/>
                <w:szCs w:val="22"/>
              </w:rPr>
              <w:t>Lucas has been a Youtuber for 5 years; 4 videos are uploaded every month and a podcast is recorded every week as well. Lucas has been an intern at Princeton Community TV, where Lucas shot and edited episodes of the TV show "Conversations with Lady Tea". Lucas has two certificates, one in Digital video production and one in Hockey GM and Scouting from Sports Management Worldwide. Lucas loves hockey and am currently taking a Hockey GM and Scouting certificate course from Sports Management Worldwide. In the GM and Scouting Course, Learning about ins and outs of the game as well as the business aspect of the game prepares students for a future role in hockey business. Lucas was intern writer for Parlor Talk previously; 3 buzz-worthy articles were written every week. Currently, Lucas is an East Coast Scout for the Utah Outliers. Ultimately, Lucas would like to find a job in hockey as either a Scout.</w:t>
            </w:r>
          </w:p>
          <w:p w:rsidR="00F22FB7" w:rsidRDefault="00F81D62">
            <w:pPr>
              <w:pStyle w:val="divdocumentsectiongapdiv"/>
              <w:rPr>
                <w:rStyle w:val="divdocumentright-box"/>
                <w:rFonts w:ascii="Arial" w:eastAsia="Arial" w:hAnsi="Arial" w:cs="Arial"/>
                <w:sz w:val="14"/>
                <w:szCs w:val="14"/>
              </w:rPr>
            </w:pPr>
            <w:r>
              <w:rPr>
                <w:rStyle w:val="divdocumentright-box"/>
                <w:rFonts w:ascii="Arial" w:eastAsia="Arial" w:hAnsi="Arial" w:cs="Arial"/>
                <w:sz w:val="14"/>
                <w:szCs w:val="14"/>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F22FB7">
              <w:trPr>
                <w:tblCellSpacing w:w="0" w:type="dxa"/>
              </w:trPr>
              <w:tc>
                <w:tcPr>
                  <w:tcW w:w="5000" w:type="pct"/>
                  <w:shd w:val="clear" w:color="auto" w:fill="FFFFFF"/>
                  <w:tcMar>
                    <w:top w:w="60" w:type="dxa"/>
                    <w:left w:w="300" w:type="dxa"/>
                    <w:bottom w:w="60" w:type="dxa"/>
                    <w:right w:w="300" w:type="dxa"/>
                  </w:tcMar>
                  <w:vAlign w:val="bottom"/>
                  <w:hideMark/>
                </w:tcPr>
                <w:p w:rsidR="00F22FB7" w:rsidRDefault="00F81D62">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Arial" w:eastAsia="Arial" w:hAnsi="Arial" w:cs="Arial"/>
                      <w:b/>
                      <w:bCs/>
                      <w:color w:val="002E58"/>
                      <w:sz w:val="32"/>
                      <w:szCs w:val="32"/>
                      <w:shd w:val="clear" w:color="auto" w:fill="auto"/>
                    </w:rPr>
                  </w:pPr>
                  <w:r>
                    <w:rPr>
                      <w:rStyle w:val="divdocumentleft-boxdivsectiontitle"/>
                      <w:rFonts w:ascii="Arial" w:eastAsia="Arial" w:hAnsi="Arial" w:cs="Arial"/>
                      <w:b/>
                      <w:bCs/>
                      <w:color w:val="002E58"/>
                      <w:sz w:val="32"/>
                      <w:szCs w:val="32"/>
                      <w:shd w:val="clear" w:color="auto" w:fill="auto"/>
                    </w:rPr>
                    <w:t>Work History</w:t>
                  </w:r>
                </w:p>
              </w:tc>
            </w:tr>
          </w:tbl>
          <w:p w:rsidR="00F22FB7" w:rsidRDefault="00F81D62">
            <w:pPr>
              <w:pStyle w:val="left-boxheadinggapdiv"/>
              <w:rPr>
                <w:rStyle w:val="divdocumentright-box"/>
                <w:rFonts w:ascii="Arial" w:eastAsia="Arial" w:hAnsi="Arial" w:cs="Arial"/>
              </w:rPr>
            </w:pPr>
            <w:r>
              <w:rPr>
                <w:rStyle w:val="divdocumentright-box"/>
                <w:rFonts w:ascii="Arial" w:eastAsia="Arial" w:hAnsi="Arial" w:cs="Arial"/>
              </w:rPr>
              <w:t> </w:t>
            </w:r>
          </w:p>
          <w:tbl>
            <w:tblPr>
              <w:tblStyle w:val="divdocumentsectionexperience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emptycell"/>
                      <w:rFonts w:ascii="Arial" w:eastAsia="Arial" w:hAnsi="Arial" w:cs="Arial"/>
                      <w:color w:val="343434"/>
                      <w:spacing w:val="4"/>
                      <w:sz w:val="22"/>
                      <w:szCs w:val="22"/>
                    </w:rPr>
                    <w:t> </w:t>
                  </w:r>
                </w:p>
              </w:tc>
              <w:tc>
                <w:tcPr>
                  <w:tcW w:w="1300" w:type="dxa"/>
                  <w:tcMar>
                    <w:top w:w="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jobdates"/>
                      <w:rFonts w:ascii="Arial" w:eastAsia="Arial" w:hAnsi="Arial" w:cs="Arial"/>
                      <w:color w:val="343434"/>
                      <w:spacing w:val="4"/>
                    </w:rPr>
                    <w:t>2015-01</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Current</w:t>
                  </w:r>
                </w:p>
              </w:tc>
              <w:tc>
                <w:tcPr>
                  <w:tcW w:w="520" w:type="dxa"/>
                  <w:tcMar>
                    <w:top w:w="0" w:type="dxa"/>
                    <w:left w:w="0" w:type="dxa"/>
                    <w:bottom w:w="0" w:type="dxa"/>
                    <w:right w:w="0" w:type="dxa"/>
                  </w:tcMar>
                  <w:hideMark/>
                </w:tcPr>
                <w:p w:rsidR="00F22FB7" w:rsidRDefault="00F81D62">
                  <w:pPr>
                    <w:pStyle w:val="divdocumentemptycellParagraph"/>
                    <w:spacing w:line="360" w:lineRule="atLeast"/>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0" w:type="dxa"/>
                    <w:left w:w="0" w:type="dxa"/>
                    <w:bottom w:w="0" w:type="dxa"/>
                    <w:right w:w="0" w:type="dxa"/>
                  </w:tcMar>
                  <w:hideMark/>
                </w:tcPr>
                <w:p w:rsidR="00F22FB7" w:rsidRDefault="00F81D62">
                  <w:pPr>
                    <w:pStyle w:val="divdocumentright-boxsectionexperiencesinglecolumnpaddedline"/>
                    <w:spacing w:line="360" w:lineRule="atLeast"/>
                    <w:ind w:right="300"/>
                    <w:rPr>
                      <w:rStyle w:val="divdocumentright-boxdatetablesinglecolumn"/>
                      <w:rFonts w:ascii="Arial" w:eastAsia="Arial" w:hAnsi="Arial" w:cs="Arial"/>
                      <w:color w:val="343434"/>
                      <w:spacing w:val="4"/>
                      <w:sz w:val="22"/>
                      <w:szCs w:val="22"/>
                    </w:rPr>
                  </w:pPr>
                  <w:r>
                    <w:rPr>
                      <w:rStyle w:val="divdocumentjobtitle"/>
                      <w:rFonts w:ascii="Arial" w:eastAsia="Arial" w:hAnsi="Arial" w:cs="Arial"/>
                      <w:b/>
                      <w:bCs/>
                      <w:color w:val="343434"/>
                      <w:spacing w:val="4"/>
                    </w:rPr>
                    <w:t>Youtuber</w:t>
                  </w:r>
                </w:p>
                <w:p w:rsidR="00F22FB7" w:rsidRDefault="00F81D62">
                  <w:pPr>
                    <w:pStyle w:val="divdocumentright-boxsectionexperiencesinglecolumnpaddedline"/>
                    <w:spacing w:before="80" w:line="360" w:lineRule="atLeast"/>
                    <w:ind w:right="300"/>
                    <w:rPr>
                      <w:rStyle w:val="divdocumentright-boxdatetablesinglecolumn"/>
                      <w:rFonts w:ascii="Arial" w:eastAsia="Arial" w:hAnsi="Arial" w:cs="Arial"/>
                      <w:i/>
                      <w:iCs/>
                      <w:color w:val="343434"/>
                      <w:spacing w:val="4"/>
                      <w:sz w:val="22"/>
                      <w:szCs w:val="22"/>
                    </w:rPr>
                  </w:pPr>
                  <w:r>
                    <w:rPr>
                      <w:rStyle w:val="span"/>
                      <w:rFonts w:ascii="Arial" w:eastAsia="Arial" w:hAnsi="Arial" w:cs="Arial"/>
                      <w:i/>
                      <w:iCs/>
                      <w:color w:val="343434"/>
                      <w:spacing w:val="4"/>
                      <w:sz w:val="22"/>
                      <w:szCs w:val="22"/>
                    </w:rPr>
                    <w:t>YouTube,</w:t>
                  </w:r>
                  <w:r>
                    <w:rPr>
                      <w:rStyle w:val="divdocumentright-boxdatetablesinglecolum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Bridgewater, United States</w:t>
                  </w:r>
                </w:p>
                <w:p w:rsidR="00F22FB7" w:rsidRDefault="00F81D62">
                  <w:pPr>
                    <w:pStyle w:val="divdocumentli"/>
                    <w:numPr>
                      <w:ilvl w:val="0"/>
                      <w:numId w:val="1"/>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 xml:space="preserve">Create, produce and edit </w:t>
                  </w:r>
                  <w:proofErr w:type="spellStart"/>
                  <w:r>
                    <w:rPr>
                      <w:rStyle w:val="divdocumentright-boxdatetablesinglecolumn"/>
                      <w:rFonts w:ascii="Arial" w:eastAsia="Arial" w:hAnsi="Arial" w:cs="Arial"/>
                      <w:color w:val="343434"/>
                      <w:spacing w:val="4"/>
                      <w:sz w:val="22"/>
                      <w:szCs w:val="22"/>
                    </w:rPr>
                    <w:t>youtube</w:t>
                  </w:r>
                  <w:proofErr w:type="spellEnd"/>
                  <w:r>
                    <w:rPr>
                      <w:rStyle w:val="divdocumentright-boxdatetablesinglecolumn"/>
                      <w:rFonts w:ascii="Arial" w:eastAsia="Arial" w:hAnsi="Arial" w:cs="Arial"/>
                      <w:color w:val="343434"/>
                      <w:spacing w:val="4"/>
                      <w:sz w:val="22"/>
                      <w:szCs w:val="22"/>
                    </w:rPr>
                    <w:t xml:space="preserve"> videos on NHL Topics</w:t>
                  </w:r>
                </w:p>
                <w:p w:rsidR="00F22FB7" w:rsidRDefault="00F81D62">
                  <w:pPr>
                    <w:pStyle w:val="divdocumentli"/>
                    <w:numPr>
                      <w:ilvl w:val="0"/>
                      <w:numId w:val="1"/>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Planned and brainstormed Videos.</w:t>
                  </w:r>
                </w:p>
                <w:p w:rsidR="00F22FB7" w:rsidRDefault="00F81D62">
                  <w:pPr>
                    <w:pStyle w:val="divdocumentli"/>
                    <w:numPr>
                      <w:ilvl w:val="0"/>
                      <w:numId w:val="1"/>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Manage social media accounts</w:t>
                  </w:r>
                </w:p>
                <w:p w:rsidR="00F22FB7" w:rsidRDefault="00F81D62">
                  <w:pPr>
                    <w:pStyle w:val="divdocumentli"/>
                    <w:numPr>
                      <w:ilvl w:val="0"/>
                      <w:numId w:val="1"/>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Post Videos on Website and blogs</w:t>
                  </w:r>
                </w:p>
                <w:p w:rsidR="00F22FB7" w:rsidRDefault="00F81D62">
                  <w:pPr>
                    <w:pStyle w:val="divdocumentli"/>
                    <w:numPr>
                      <w:ilvl w:val="0"/>
                      <w:numId w:val="1"/>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Started Channel in 2015 and grew Channel to 169 Subscribers</w:t>
                  </w:r>
                </w:p>
                <w:p w:rsidR="00F22FB7" w:rsidRDefault="00F81D62">
                  <w:pPr>
                    <w:pStyle w:val="divdocumentli"/>
                    <w:numPr>
                      <w:ilvl w:val="0"/>
                      <w:numId w:val="1"/>
                    </w:numPr>
                    <w:spacing w:line="360" w:lineRule="atLeast"/>
                    <w:ind w:left="300" w:right="300" w:hanging="301"/>
                    <w:rPr>
                      <w:rStyle w:val="divdocumentright-boxdatetablesinglecolumn"/>
                      <w:rFonts w:ascii="Arial" w:eastAsia="Arial" w:hAnsi="Arial" w:cs="Arial"/>
                      <w:color w:val="343434"/>
                      <w:spacing w:val="4"/>
                      <w:sz w:val="22"/>
                      <w:szCs w:val="22"/>
                    </w:rPr>
                  </w:pPr>
                  <w:proofErr w:type="spellStart"/>
                  <w:r>
                    <w:rPr>
                      <w:rStyle w:val="divdocumentright-boxdatetablesinglecolumn"/>
                      <w:rFonts w:ascii="Arial" w:eastAsia="Arial" w:hAnsi="Arial" w:cs="Arial"/>
                      <w:color w:val="343434"/>
                      <w:spacing w:val="4"/>
                      <w:sz w:val="22"/>
                      <w:szCs w:val="22"/>
                    </w:rPr>
                    <w:t>Watchtime</w:t>
                  </w:r>
                  <w:proofErr w:type="spellEnd"/>
                  <w:r>
                    <w:rPr>
                      <w:rStyle w:val="divdocumentright-boxdatetablesinglecolumn"/>
                      <w:rFonts w:ascii="Arial" w:eastAsia="Arial" w:hAnsi="Arial" w:cs="Arial"/>
                      <w:color w:val="343434"/>
                      <w:spacing w:val="4"/>
                      <w:sz w:val="22"/>
                      <w:szCs w:val="22"/>
                    </w:rPr>
                    <w:t xml:space="preserve"> up 46% in last 28 days and impression click-through rate up 4.2%</w:t>
                  </w:r>
                </w:p>
                <w:p w:rsidR="00F22FB7" w:rsidRDefault="00F81D62">
                  <w:pPr>
                    <w:pStyle w:val="divdocumentli"/>
                    <w:numPr>
                      <w:ilvl w:val="0"/>
                      <w:numId w:val="1"/>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Channel got 1,054 views in last 28 days</w:t>
                  </w:r>
                </w:p>
              </w:tc>
            </w:tr>
          </w:tbl>
          <w:p w:rsidR="00F22FB7" w:rsidRDefault="00F22FB7">
            <w:pPr>
              <w:rPr>
                <w:vanish/>
              </w:rPr>
            </w:pPr>
          </w:p>
          <w:tbl>
            <w:tblPr>
              <w:tblStyle w:val="divdocumentsectionexperience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emptycell"/>
                      <w:rFonts w:ascii="Arial" w:eastAsia="Arial" w:hAnsi="Arial" w:cs="Arial"/>
                      <w:color w:val="343434"/>
                      <w:spacing w:val="4"/>
                      <w:sz w:val="22"/>
                      <w:szCs w:val="22"/>
                    </w:rPr>
                    <w:t> </w:t>
                  </w:r>
                </w:p>
              </w:tc>
              <w:tc>
                <w:tcPr>
                  <w:tcW w:w="1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jobdates"/>
                      <w:rFonts w:ascii="Arial" w:eastAsia="Arial" w:hAnsi="Arial" w:cs="Arial"/>
                      <w:color w:val="343434"/>
                      <w:spacing w:val="4"/>
                    </w:rPr>
                    <w:t>2021-02</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Current</w:t>
                  </w:r>
                </w:p>
              </w:tc>
              <w:tc>
                <w:tcPr>
                  <w:tcW w:w="520" w:type="dxa"/>
                  <w:tcMar>
                    <w:top w:w="200" w:type="dxa"/>
                    <w:left w:w="0" w:type="dxa"/>
                    <w:bottom w:w="0" w:type="dxa"/>
                    <w:right w:w="0" w:type="dxa"/>
                  </w:tcMar>
                  <w:hideMark/>
                </w:tcPr>
                <w:p w:rsidR="00F22FB7" w:rsidRDefault="00F81D62">
                  <w:pPr>
                    <w:pStyle w:val="divdocumentemptycellParagraph"/>
                    <w:spacing w:line="360" w:lineRule="atLeast"/>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200" w:type="dxa"/>
                    <w:left w:w="0" w:type="dxa"/>
                    <w:bottom w:w="0" w:type="dxa"/>
                    <w:right w:w="0" w:type="dxa"/>
                  </w:tcMar>
                  <w:hideMark/>
                </w:tcPr>
                <w:p w:rsidR="00F22FB7" w:rsidRDefault="00F81D62">
                  <w:pPr>
                    <w:pStyle w:val="divdocumentright-boxsectionexperiencesinglecolumnpaddedline"/>
                    <w:spacing w:line="360" w:lineRule="atLeast"/>
                    <w:ind w:right="300"/>
                    <w:rPr>
                      <w:rStyle w:val="divdocumentright-boxdatetablesinglecolumn"/>
                      <w:rFonts w:ascii="Arial" w:eastAsia="Arial" w:hAnsi="Arial" w:cs="Arial"/>
                      <w:color w:val="343434"/>
                      <w:spacing w:val="4"/>
                      <w:sz w:val="22"/>
                      <w:szCs w:val="22"/>
                    </w:rPr>
                  </w:pPr>
                  <w:r>
                    <w:rPr>
                      <w:rStyle w:val="divdocumentjobtitle"/>
                      <w:rFonts w:ascii="Arial" w:eastAsia="Arial" w:hAnsi="Arial" w:cs="Arial"/>
                      <w:b/>
                      <w:bCs/>
                      <w:color w:val="343434"/>
                      <w:spacing w:val="4"/>
                    </w:rPr>
                    <w:t>East Coast Scout</w:t>
                  </w:r>
                </w:p>
                <w:p w:rsidR="00F22FB7" w:rsidRDefault="00F81D62">
                  <w:pPr>
                    <w:pStyle w:val="divdocumentright-boxsectionexperiencesinglecolumnpaddedline"/>
                    <w:spacing w:before="80" w:line="360" w:lineRule="atLeast"/>
                    <w:ind w:right="300"/>
                    <w:rPr>
                      <w:rStyle w:val="divdocumentright-boxdatetablesinglecolumn"/>
                      <w:rFonts w:ascii="Arial" w:eastAsia="Arial" w:hAnsi="Arial" w:cs="Arial"/>
                      <w:i/>
                      <w:iCs/>
                      <w:color w:val="343434"/>
                      <w:spacing w:val="4"/>
                      <w:sz w:val="22"/>
                      <w:szCs w:val="22"/>
                    </w:rPr>
                  </w:pPr>
                  <w:r>
                    <w:rPr>
                      <w:rStyle w:val="span"/>
                      <w:rFonts w:ascii="Arial" w:eastAsia="Arial" w:hAnsi="Arial" w:cs="Arial"/>
                      <w:i/>
                      <w:iCs/>
                      <w:color w:val="343434"/>
                      <w:spacing w:val="4"/>
                      <w:sz w:val="22"/>
                      <w:szCs w:val="22"/>
                    </w:rPr>
                    <w:t>Utah Outliers,</w:t>
                  </w:r>
                  <w:r>
                    <w:rPr>
                      <w:rStyle w:val="divdocumentright-boxdatetablesinglecolum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Bridgewater, NJ</w:t>
                  </w:r>
                </w:p>
                <w:p w:rsidR="00F22FB7" w:rsidRDefault="00F81D62">
                  <w:pPr>
                    <w:pStyle w:val="divdocumentli"/>
                    <w:numPr>
                      <w:ilvl w:val="0"/>
                      <w:numId w:val="2"/>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East Coast Scout for Utah Outlier, located in Mountain Division of USPHL Premier league.</w:t>
                  </w:r>
                </w:p>
                <w:p w:rsidR="00F22FB7" w:rsidRDefault="00F81D62">
                  <w:pPr>
                    <w:pStyle w:val="divdocumentli"/>
                    <w:numPr>
                      <w:ilvl w:val="0"/>
                      <w:numId w:val="2"/>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Head Coach and GM-Paul Taylor (214) 315-0637</w:t>
                  </w:r>
                </w:p>
                <w:p w:rsidR="00F22FB7" w:rsidRDefault="00F81D62">
                  <w:pPr>
                    <w:pStyle w:val="divdocumentli"/>
                    <w:numPr>
                      <w:ilvl w:val="0"/>
                      <w:numId w:val="2"/>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Go on Elite Prospects to Scout prospects across multiple leagues including NAHL, NCDC, EHL, EHLP, NA3HL, and 18U, 16U AAA hockey clubs.</w:t>
                  </w:r>
                </w:p>
                <w:p w:rsidR="00F22FB7" w:rsidRDefault="00F81D62">
                  <w:pPr>
                    <w:pStyle w:val="divdocumentli"/>
                    <w:numPr>
                      <w:ilvl w:val="0"/>
                      <w:numId w:val="2"/>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Used Bookmarks on Elite Prospects and Excel to keep track of scouted players.</w:t>
                  </w:r>
                </w:p>
                <w:p w:rsidR="00F22FB7" w:rsidRDefault="00F81D62">
                  <w:pPr>
                    <w:pStyle w:val="divdocumentli"/>
                    <w:numPr>
                      <w:ilvl w:val="0"/>
                      <w:numId w:val="2"/>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Put best prospects together on Elite Prospects roster (sorted by league prospects currently play in).</w:t>
                  </w:r>
                </w:p>
                <w:p w:rsidR="00F22FB7" w:rsidRDefault="00F81D62">
                  <w:pPr>
                    <w:pStyle w:val="divdocumentli"/>
                    <w:numPr>
                      <w:ilvl w:val="0"/>
                      <w:numId w:val="2"/>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Watch games of prospects scouted on Hockey TV.</w:t>
                  </w:r>
                </w:p>
              </w:tc>
            </w:tr>
          </w:tbl>
          <w:p w:rsidR="00F22FB7" w:rsidRDefault="00F22FB7">
            <w:pPr>
              <w:rPr>
                <w:vanish/>
              </w:rPr>
            </w:pPr>
          </w:p>
          <w:tbl>
            <w:tblPr>
              <w:tblStyle w:val="divdocumentsectionexperience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emptycell"/>
                      <w:rFonts w:ascii="Arial" w:eastAsia="Arial" w:hAnsi="Arial" w:cs="Arial"/>
                      <w:color w:val="343434"/>
                      <w:spacing w:val="4"/>
                      <w:sz w:val="22"/>
                      <w:szCs w:val="22"/>
                    </w:rPr>
                    <w:lastRenderedPageBreak/>
                    <w:t> </w:t>
                  </w:r>
                </w:p>
              </w:tc>
              <w:tc>
                <w:tcPr>
                  <w:tcW w:w="1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jobdates"/>
                      <w:rFonts w:ascii="Arial" w:eastAsia="Arial" w:hAnsi="Arial" w:cs="Arial"/>
                      <w:color w:val="343434"/>
                      <w:spacing w:val="4"/>
                    </w:rPr>
                    <w:t>2020-08</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2021-02</w:t>
                  </w:r>
                </w:p>
              </w:tc>
              <w:tc>
                <w:tcPr>
                  <w:tcW w:w="520" w:type="dxa"/>
                  <w:tcMar>
                    <w:top w:w="200" w:type="dxa"/>
                    <w:left w:w="0" w:type="dxa"/>
                    <w:bottom w:w="0" w:type="dxa"/>
                    <w:right w:w="0" w:type="dxa"/>
                  </w:tcMar>
                  <w:hideMark/>
                </w:tcPr>
                <w:p w:rsidR="00F22FB7" w:rsidRDefault="00F81D62">
                  <w:pPr>
                    <w:pStyle w:val="divdocumentemptycellParagraph"/>
                    <w:spacing w:line="360" w:lineRule="atLeast"/>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200" w:type="dxa"/>
                    <w:left w:w="0" w:type="dxa"/>
                    <w:bottom w:w="0" w:type="dxa"/>
                    <w:right w:w="0" w:type="dxa"/>
                  </w:tcMar>
                  <w:hideMark/>
                </w:tcPr>
                <w:p w:rsidR="00F22FB7" w:rsidRDefault="00F81D62">
                  <w:pPr>
                    <w:pStyle w:val="divdocumentright-boxsectionexperiencesinglecolumnpaddedline"/>
                    <w:spacing w:line="360" w:lineRule="atLeast"/>
                    <w:ind w:right="300"/>
                    <w:rPr>
                      <w:rStyle w:val="divdocumentright-boxdatetablesinglecolumn"/>
                      <w:rFonts w:ascii="Arial" w:eastAsia="Arial" w:hAnsi="Arial" w:cs="Arial"/>
                      <w:color w:val="343434"/>
                      <w:spacing w:val="4"/>
                      <w:sz w:val="22"/>
                      <w:szCs w:val="22"/>
                    </w:rPr>
                  </w:pPr>
                  <w:r>
                    <w:rPr>
                      <w:rStyle w:val="divdocumentjobtitle"/>
                      <w:rFonts w:ascii="Arial" w:eastAsia="Arial" w:hAnsi="Arial" w:cs="Arial"/>
                      <w:b/>
                      <w:bCs/>
                      <w:color w:val="343434"/>
                      <w:spacing w:val="4"/>
                    </w:rPr>
                    <w:t>Blogging Intern</w:t>
                  </w:r>
                </w:p>
                <w:p w:rsidR="00F22FB7" w:rsidRDefault="00F81D62">
                  <w:pPr>
                    <w:pStyle w:val="divdocumentright-boxsectionexperiencesinglecolumnpaddedline"/>
                    <w:spacing w:before="80" w:line="360" w:lineRule="atLeast"/>
                    <w:ind w:right="300"/>
                    <w:rPr>
                      <w:rStyle w:val="divdocumentright-boxdatetablesinglecolumn"/>
                      <w:rFonts w:ascii="Arial" w:eastAsia="Arial" w:hAnsi="Arial" w:cs="Arial"/>
                      <w:i/>
                      <w:iCs/>
                      <w:color w:val="343434"/>
                      <w:spacing w:val="4"/>
                      <w:sz w:val="22"/>
                      <w:szCs w:val="22"/>
                    </w:rPr>
                  </w:pPr>
                  <w:r>
                    <w:rPr>
                      <w:rStyle w:val="span"/>
                      <w:rFonts w:ascii="Arial" w:eastAsia="Arial" w:hAnsi="Arial" w:cs="Arial"/>
                      <w:i/>
                      <w:iCs/>
                      <w:color w:val="343434"/>
                      <w:spacing w:val="4"/>
                      <w:sz w:val="22"/>
                      <w:szCs w:val="22"/>
                    </w:rPr>
                    <w:t>Parlor Talk,</w:t>
                  </w:r>
                  <w:r>
                    <w:rPr>
                      <w:rStyle w:val="divdocumentright-boxdatetablesinglecolum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Germantown, MD</w:t>
                  </w:r>
                </w:p>
                <w:p w:rsidR="00F22FB7" w:rsidRDefault="00F81D62">
                  <w:pPr>
                    <w:pStyle w:val="divdocumentli"/>
                    <w:numPr>
                      <w:ilvl w:val="0"/>
                      <w:numId w:val="3"/>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Produced original, creative content for promotional advertisements and marketing materials.</w:t>
                  </w:r>
                </w:p>
                <w:p w:rsidR="00F22FB7" w:rsidRDefault="00F81D62">
                  <w:pPr>
                    <w:pStyle w:val="divdocumentli"/>
                    <w:numPr>
                      <w:ilvl w:val="0"/>
                      <w:numId w:val="3"/>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Worked to consistently put out 3 new articles each week.</w:t>
                  </w:r>
                </w:p>
                <w:p w:rsidR="00F22FB7" w:rsidRDefault="00F81D62">
                  <w:pPr>
                    <w:pStyle w:val="divdocumentli"/>
                    <w:numPr>
                      <w:ilvl w:val="0"/>
                      <w:numId w:val="3"/>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Wrote 2 articles each week centered on very category-specific headlines and buzz-worthy news releases pertaining to movies, music, sports, and video games. These articles should be between 250-400 words.</w:t>
                  </w:r>
                </w:p>
                <w:p w:rsidR="00F22FB7" w:rsidRDefault="00F81D62">
                  <w:pPr>
                    <w:pStyle w:val="divdocumentli"/>
                    <w:numPr>
                      <w:ilvl w:val="0"/>
                      <w:numId w:val="3"/>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3rd article should be on anything of choosing, including reviews, editorials, thought pieces, in-depth takes, etc. These articles should be between 300-2,500 words.</w:t>
                  </w:r>
                </w:p>
                <w:p w:rsidR="00F22FB7" w:rsidRDefault="00F81D62">
                  <w:pPr>
                    <w:pStyle w:val="divdocumentli"/>
                    <w:numPr>
                      <w:ilvl w:val="0"/>
                      <w:numId w:val="3"/>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Share articles around internet to capture target audience interest and drive engagement.</w:t>
                  </w:r>
                </w:p>
                <w:p w:rsidR="00F22FB7" w:rsidRDefault="00F81D62">
                  <w:pPr>
                    <w:pStyle w:val="divdocumentli"/>
                    <w:numPr>
                      <w:ilvl w:val="0"/>
                      <w:numId w:val="3"/>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Utilized WordPress to upload content, images and pages.</w:t>
                  </w:r>
                </w:p>
                <w:p w:rsidR="00F22FB7" w:rsidRDefault="00F81D62">
                  <w:pPr>
                    <w:pStyle w:val="divdocumentli"/>
                    <w:numPr>
                      <w:ilvl w:val="0"/>
                      <w:numId w:val="3"/>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Generated multiple daily new blog posts by monitoring industry news and cultivating sources.</w:t>
                  </w:r>
                </w:p>
              </w:tc>
            </w:tr>
          </w:tbl>
          <w:p w:rsidR="00F22FB7" w:rsidRDefault="00F22FB7">
            <w:pPr>
              <w:rPr>
                <w:vanish/>
              </w:rPr>
            </w:pPr>
          </w:p>
          <w:tbl>
            <w:tblPr>
              <w:tblStyle w:val="divdocumentsectionexperience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emptycell"/>
                      <w:rFonts w:ascii="Arial" w:eastAsia="Arial" w:hAnsi="Arial" w:cs="Arial"/>
                      <w:color w:val="343434"/>
                      <w:spacing w:val="4"/>
                      <w:sz w:val="22"/>
                      <w:szCs w:val="22"/>
                    </w:rPr>
                    <w:t> </w:t>
                  </w:r>
                </w:p>
              </w:tc>
              <w:tc>
                <w:tcPr>
                  <w:tcW w:w="1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jobdates"/>
                      <w:rFonts w:ascii="Arial" w:eastAsia="Arial" w:hAnsi="Arial" w:cs="Arial"/>
                      <w:color w:val="343434"/>
                      <w:spacing w:val="4"/>
                    </w:rPr>
                    <w:t>2015-09</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2020-03</w:t>
                  </w:r>
                </w:p>
              </w:tc>
              <w:tc>
                <w:tcPr>
                  <w:tcW w:w="520" w:type="dxa"/>
                  <w:tcMar>
                    <w:top w:w="200" w:type="dxa"/>
                    <w:left w:w="0" w:type="dxa"/>
                    <w:bottom w:w="0" w:type="dxa"/>
                    <w:right w:w="0" w:type="dxa"/>
                  </w:tcMar>
                  <w:hideMark/>
                </w:tcPr>
                <w:p w:rsidR="00F22FB7" w:rsidRDefault="00F81D62">
                  <w:pPr>
                    <w:pStyle w:val="divdocumentemptycellParagraph"/>
                    <w:spacing w:line="360" w:lineRule="atLeast"/>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200" w:type="dxa"/>
                    <w:left w:w="0" w:type="dxa"/>
                    <w:bottom w:w="0" w:type="dxa"/>
                    <w:right w:w="0" w:type="dxa"/>
                  </w:tcMar>
                  <w:hideMark/>
                </w:tcPr>
                <w:p w:rsidR="00F22FB7" w:rsidRDefault="00F81D62">
                  <w:pPr>
                    <w:pStyle w:val="divdocumentright-boxsectionexperiencesinglecolumnpaddedline"/>
                    <w:spacing w:line="360" w:lineRule="atLeast"/>
                    <w:ind w:right="300"/>
                    <w:rPr>
                      <w:rStyle w:val="divdocumentright-boxdatetablesinglecolumn"/>
                      <w:rFonts w:ascii="Arial" w:eastAsia="Arial" w:hAnsi="Arial" w:cs="Arial"/>
                      <w:color w:val="343434"/>
                      <w:spacing w:val="4"/>
                      <w:sz w:val="22"/>
                      <w:szCs w:val="22"/>
                    </w:rPr>
                  </w:pPr>
                  <w:r>
                    <w:rPr>
                      <w:rStyle w:val="divdocumentjobtitle"/>
                      <w:rFonts w:ascii="Arial" w:eastAsia="Arial" w:hAnsi="Arial" w:cs="Arial"/>
                      <w:b/>
                      <w:bCs/>
                      <w:color w:val="343434"/>
                      <w:spacing w:val="4"/>
                    </w:rPr>
                    <w:t>Soccer Instructor</w:t>
                  </w:r>
                </w:p>
                <w:p w:rsidR="00F22FB7" w:rsidRDefault="00F81D62">
                  <w:pPr>
                    <w:pStyle w:val="divdocumentright-boxsectionexperiencesinglecolumnpaddedline"/>
                    <w:spacing w:before="80" w:line="360" w:lineRule="atLeast"/>
                    <w:ind w:right="300"/>
                    <w:rPr>
                      <w:rStyle w:val="divdocumentright-boxdatetablesinglecolumn"/>
                      <w:rFonts w:ascii="Arial" w:eastAsia="Arial" w:hAnsi="Arial" w:cs="Arial"/>
                      <w:i/>
                      <w:iCs/>
                      <w:color w:val="343434"/>
                      <w:spacing w:val="4"/>
                      <w:sz w:val="22"/>
                      <w:szCs w:val="22"/>
                    </w:rPr>
                  </w:pPr>
                  <w:r>
                    <w:rPr>
                      <w:rStyle w:val="span"/>
                      <w:rFonts w:ascii="Arial" w:eastAsia="Arial" w:hAnsi="Arial" w:cs="Arial"/>
                      <w:i/>
                      <w:iCs/>
                      <w:color w:val="343434"/>
                      <w:spacing w:val="4"/>
                      <w:sz w:val="22"/>
                      <w:szCs w:val="22"/>
                    </w:rPr>
                    <w:t>Chinese Heritage School Of New Jersey,</w:t>
                  </w:r>
                  <w:r>
                    <w:rPr>
                      <w:rStyle w:val="divdocumentright-boxdatetablesinglecolum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Monmouth Junction, NJ</w:t>
                  </w:r>
                </w:p>
                <w:p w:rsidR="00F22FB7" w:rsidRDefault="00F81D62">
                  <w:pPr>
                    <w:pStyle w:val="divdocumentli"/>
                    <w:numPr>
                      <w:ilvl w:val="0"/>
                      <w:numId w:val="4"/>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Help with Soccer drills</w:t>
                  </w:r>
                </w:p>
                <w:p w:rsidR="00F22FB7" w:rsidRDefault="00F81D62">
                  <w:pPr>
                    <w:pStyle w:val="divdocumentli"/>
                    <w:numPr>
                      <w:ilvl w:val="0"/>
                      <w:numId w:val="4"/>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Help scrimmage with Kids</w:t>
                  </w:r>
                </w:p>
                <w:p w:rsidR="00F22FB7" w:rsidRDefault="00F81D62">
                  <w:pPr>
                    <w:pStyle w:val="divdocumentli"/>
                    <w:numPr>
                      <w:ilvl w:val="0"/>
                      <w:numId w:val="4"/>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Help monitor improvement of skills</w:t>
                  </w:r>
                </w:p>
                <w:p w:rsidR="00F22FB7" w:rsidRDefault="00F81D62">
                  <w:pPr>
                    <w:pStyle w:val="divdocumentli"/>
                    <w:numPr>
                      <w:ilvl w:val="0"/>
                      <w:numId w:val="4"/>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Help set up field</w:t>
                  </w:r>
                </w:p>
                <w:p w:rsidR="00F22FB7" w:rsidRDefault="00F81D62">
                  <w:pPr>
                    <w:pStyle w:val="divdocumentli"/>
                    <w:numPr>
                      <w:ilvl w:val="0"/>
                      <w:numId w:val="4"/>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Work with group of 3 or 4 kids on drills and advise them on how to improve</w:t>
                  </w:r>
                </w:p>
                <w:p w:rsidR="00F22FB7" w:rsidRDefault="00F81D62">
                  <w:pPr>
                    <w:pStyle w:val="divdocumentli"/>
                    <w:numPr>
                      <w:ilvl w:val="0"/>
                      <w:numId w:val="4"/>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Prepared athletes for games with well-coordinated schedule of practices and individual training.</w:t>
                  </w:r>
                </w:p>
                <w:p w:rsidR="00F22FB7" w:rsidRDefault="00F81D62">
                  <w:pPr>
                    <w:pStyle w:val="divdocumentli"/>
                    <w:numPr>
                      <w:ilvl w:val="0"/>
                      <w:numId w:val="4"/>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Ran drills and fitness circuits to improve athletes' coordination and skills.</w:t>
                  </w:r>
                </w:p>
              </w:tc>
            </w:tr>
          </w:tbl>
          <w:p w:rsidR="00F22FB7" w:rsidRDefault="00F22FB7">
            <w:pPr>
              <w:rPr>
                <w:vanish/>
              </w:rPr>
            </w:pPr>
          </w:p>
          <w:tbl>
            <w:tblPr>
              <w:tblStyle w:val="divdocumentsectionexperience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emptycell"/>
                      <w:rFonts w:ascii="Arial" w:eastAsia="Arial" w:hAnsi="Arial" w:cs="Arial"/>
                      <w:color w:val="343434"/>
                      <w:spacing w:val="4"/>
                      <w:sz w:val="22"/>
                      <w:szCs w:val="22"/>
                    </w:rPr>
                    <w:t> </w:t>
                  </w:r>
                </w:p>
              </w:tc>
              <w:tc>
                <w:tcPr>
                  <w:tcW w:w="1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jobdates"/>
                      <w:rFonts w:ascii="Arial" w:eastAsia="Arial" w:hAnsi="Arial" w:cs="Arial"/>
                      <w:color w:val="343434"/>
                      <w:spacing w:val="4"/>
                    </w:rPr>
                    <w:t>2018-01</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2018-05</w:t>
                  </w:r>
                </w:p>
              </w:tc>
              <w:tc>
                <w:tcPr>
                  <w:tcW w:w="520" w:type="dxa"/>
                  <w:tcMar>
                    <w:top w:w="200" w:type="dxa"/>
                    <w:left w:w="0" w:type="dxa"/>
                    <w:bottom w:w="0" w:type="dxa"/>
                    <w:right w:w="0" w:type="dxa"/>
                  </w:tcMar>
                  <w:hideMark/>
                </w:tcPr>
                <w:p w:rsidR="00F22FB7" w:rsidRDefault="00F81D62">
                  <w:pPr>
                    <w:pStyle w:val="divdocumentemptycellParagraph"/>
                    <w:spacing w:line="360" w:lineRule="atLeast"/>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200" w:type="dxa"/>
                    <w:left w:w="0" w:type="dxa"/>
                    <w:bottom w:w="0" w:type="dxa"/>
                    <w:right w:w="0" w:type="dxa"/>
                  </w:tcMar>
                  <w:hideMark/>
                </w:tcPr>
                <w:p w:rsidR="00F22FB7" w:rsidRDefault="00F81D62">
                  <w:pPr>
                    <w:pStyle w:val="divdocumentright-boxsectionexperiencesinglecolumnpaddedline"/>
                    <w:spacing w:line="360" w:lineRule="atLeast"/>
                    <w:ind w:right="300"/>
                    <w:rPr>
                      <w:rStyle w:val="divdocumentright-boxdatetablesinglecolumn"/>
                      <w:rFonts w:ascii="Arial" w:eastAsia="Arial" w:hAnsi="Arial" w:cs="Arial"/>
                      <w:color w:val="343434"/>
                      <w:spacing w:val="4"/>
                      <w:sz w:val="22"/>
                      <w:szCs w:val="22"/>
                    </w:rPr>
                  </w:pPr>
                  <w:r>
                    <w:rPr>
                      <w:rStyle w:val="divdocumentjobtitle"/>
                      <w:rFonts w:ascii="Arial" w:eastAsia="Arial" w:hAnsi="Arial" w:cs="Arial"/>
                      <w:b/>
                      <w:bCs/>
                      <w:color w:val="343434"/>
                      <w:spacing w:val="4"/>
                    </w:rPr>
                    <w:t>Intern</w:t>
                  </w:r>
                </w:p>
                <w:p w:rsidR="00F22FB7" w:rsidRDefault="00F81D62">
                  <w:pPr>
                    <w:pStyle w:val="divdocumentright-boxsectionexperiencesinglecolumnpaddedline"/>
                    <w:spacing w:before="80" w:line="360" w:lineRule="atLeast"/>
                    <w:ind w:right="300"/>
                    <w:rPr>
                      <w:rStyle w:val="divdocumentright-boxdatetablesinglecolumn"/>
                      <w:rFonts w:ascii="Arial" w:eastAsia="Arial" w:hAnsi="Arial" w:cs="Arial"/>
                      <w:i/>
                      <w:iCs/>
                      <w:color w:val="343434"/>
                      <w:spacing w:val="4"/>
                      <w:sz w:val="22"/>
                      <w:szCs w:val="22"/>
                    </w:rPr>
                  </w:pPr>
                  <w:r>
                    <w:rPr>
                      <w:rStyle w:val="span"/>
                      <w:rFonts w:ascii="Arial" w:eastAsia="Arial" w:hAnsi="Arial" w:cs="Arial"/>
                      <w:i/>
                      <w:iCs/>
                      <w:color w:val="343434"/>
                      <w:spacing w:val="4"/>
                      <w:sz w:val="22"/>
                      <w:szCs w:val="22"/>
                    </w:rPr>
                    <w:t>Princeton Community TV,</w:t>
                  </w:r>
                  <w:r>
                    <w:rPr>
                      <w:rStyle w:val="divdocumentright-boxdatetablesinglecolum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Princeton, NJ</w:t>
                  </w:r>
                </w:p>
                <w:p w:rsidR="00F22FB7" w:rsidRDefault="00F81D62">
                  <w:pPr>
                    <w:pStyle w:val="divdocumentli"/>
                    <w:numPr>
                      <w:ilvl w:val="0"/>
                      <w:numId w:val="5"/>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Help set up for TV Show [Conversations with Lady Tea]</w:t>
                  </w:r>
                </w:p>
                <w:p w:rsidR="00F22FB7" w:rsidRDefault="00F81D62">
                  <w:pPr>
                    <w:pStyle w:val="divdocumentli"/>
                    <w:numPr>
                      <w:ilvl w:val="0"/>
                      <w:numId w:val="5"/>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Help Shoot and Edit TV Shows [Conversations with Lady Tea]</w:t>
                  </w:r>
                </w:p>
                <w:p w:rsidR="00F22FB7" w:rsidRDefault="00F81D62">
                  <w:pPr>
                    <w:pStyle w:val="divdocumentli"/>
                    <w:numPr>
                      <w:ilvl w:val="0"/>
                      <w:numId w:val="5"/>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Helped shoot and edit 2 TV programs</w:t>
                  </w:r>
                </w:p>
                <w:p w:rsidR="00F22FB7" w:rsidRDefault="00F81D62">
                  <w:pPr>
                    <w:pStyle w:val="divdocumentli"/>
                    <w:numPr>
                      <w:ilvl w:val="0"/>
                      <w:numId w:val="5"/>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Helped organize, shoot and edit 'Conversations with Lady Tea' segment with CHS</w:t>
                  </w:r>
                </w:p>
                <w:p w:rsidR="00F22FB7" w:rsidRDefault="00F81D62">
                  <w:pPr>
                    <w:pStyle w:val="divdocumentli"/>
                    <w:numPr>
                      <w:ilvl w:val="0"/>
                      <w:numId w:val="5"/>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Collaborated with Director and Producer to ensure videos were up to standard</w:t>
                  </w:r>
                </w:p>
                <w:p w:rsidR="00F22FB7" w:rsidRDefault="00F81D62">
                  <w:pPr>
                    <w:pStyle w:val="divdocumentli"/>
                    <w:numPr>
                      <w:ilvl w:val="0"/>
                      <w:numId w:val="5"/>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lastRenderedPageBreak/>
                    <w:t>Extensive experience using Final Cut Pro X to produce high quality TV shows.</w:t>
                  </w:r>
                </w:p>
              </w:tc>
            </w:tr>
          </w:tbl>
          <w:p w:rsidR="00F22FB7" w:rsidRDefault="00F22FB7">
            <w:pPr>
              <w:rPr>
                <w:vanish/>
              </w:rPr>
            </w:pPr>
          </w:p>
          <w:tbl>
            <w:tblPr>
              <w:tblStyle w:val="divdocumentsectionexperience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emptycell"/>
                      <w:rFonts w:ascii="Arial" w:eastAsia="Arial" w:hAnsi="Arial" w:cs="Arial"/>
                      <w:color w:val="343434"/>
                      <w:spacing w:val="4"/>
                      <w:sz w:val="22"/>
                      <w:szCs w:val="22"/>
                    </w:rPr>
                    <w:t> </w:t>
                  </w:r>
                </w:p>
              </w:tc>
              <w:tc>
                <w:tcPr>
                  <w:tcW w:w="1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jobdates"/>
                      <w:rFonts w:ascii="Arial" w:eastAsia="Arial" w:hAnsi="Arial" w:cs="Arial"/>
                      <w:color w:val="343434"/>
                      <w:spacing w:val="4"/>
                    </w:rPr>
                    <w:t>2008-06</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2012-10</w:t>
                  </w:r>
                </w:p>
              </w:tc>
              <w:tc>
                <w:tcPr>
                  <w:tcW w:w="520" w:type="dxa"/>
                  <w:tcMar>
                    <w:top w:w="200" w:type="dxa"/>
                    <w:left w:w="0" w:type="dxa"/>
                    <w:bottom w:w="0" w:type="dxa"/>
                    <w:right w:w="0" w:type="dxa"/>
                  </w:tcMar>
                  <w:hideMark/>
                </w:tcPr>
                <w:p w:rsidR="00F22FB7" w:rsidRDefault="00F81D62">
                  <w:pPr>
                    <w:pStyle w:val="divdocumentemptycellParagraph"/>
                    <w:spacing w:line="360" w:lineRule="atLeast"/>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200" w:type="dxa"/>
                    <w:left w:w="0" w:type="dxa"/>
                    <w:bottom w:w="0" w:type="dxa"/>
                    <w:right w:w="0" w:type="dxa"/>
                  </w:tcMar>
                  <w:hideMark/>
                </w:tcPr>
                <w:p w:rsidR="00F22FB7" w:rsidRDefault="00F81D62">
                  <w:pPr>
                    <w:pStyle w:val="divdocumentright-boxsectionexperiencesinglecolumnpaddedline"/>
                    <w:spacing w:line="360" w:lineRule="atLeast"/>
                    <w:ind w:right="300"/>
                    <w:rPr>
                      <w:rStyle w:val="divdocumentright-boxdatetablesinglecolumn"/>
                      <w:rFonts w:ascii="Arial" w:eastAsia="Arial" w:hAnsi="Arial" w:cs="Arial"/>
                      <w:color w:val="343434"/>
                      <w:spacing w:val="4"/>
                      <w:sz w:val="22"/>
                      <w:szCs w:val="22"/>
                    </w:rPr>
                  </w:pPr>
                  <w:r>
                    <w:rPr>
                      <w:rStyle w:val="divdocumentjobtitle"/>
                      <w:rFonts w:ascii="Arial" w:eastAsia="Arial" w:hAnsi="Arial" w:cs="Arial"/>
                      <w:b/>
                      <w:bCs/>
                      <w:color w:val="343434"/>
                      <w:spacing w:val="4"/>
                    </w:rPr>
                    <w:t>Tennis Camp Instructor</w:t>
                  </w:r>
                </w:p>
                <w:p w:rsidR="00F22FB7" w:rsidRDefault="00F81D62">
                  <w:pPr>
                    <w:pStyle w:val="divdocumentright-boxsectionexperiencesinglecolumnpaddedline"/>
                    <w:spacing w:before="80" w:line="360" w:lineRule="atLeast"/>
                    <w:ind w:right="300"/>
                    <w:rPr>
                      <w:rStyle w:val="divdocumentright-boxdatetablesinglecolumn"/>
                      <w:rFonts w:ascii="Arial" w:eastAsia="Arial" w:hAnsi="Arial" w:cs="Arial"/>
                      <w:i/>
                      <w:iCs/>
                      <w:color w:val="343434"/>
                      <w:spacing w:val="4"/>
                      <w:sz w:val="22"/>
                      <w:szCs w:val="22"/>
                    </w:rPr>
                  </w:pPr>
                  <w:r>
                    <w:rPr>
                      <w:rStyle w:val="span"/>
                      <w:rFonts w:ascii="Arial" w:eastAsia="Arial" w:hAnsi="Arial" w:cs="Arial"/>
                      <w:i/>
                      <w:iCs/>
                      <w:color w:val="343434"/>
                      <w:spacing w:val="4"/>
                      <w:sz w:val="22"/>
                      <w:szCs w:val="22"/>
                    </w:rPr>
                    <w:t>Somerset Country Parks,</w:t>
                  </w:r>
                  <w:r>
                    <w:rPr>
                      <w:rStyle w:val="divdocumentright-boxdatetablesinglecolum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Bridgewater, NJ</w:t>
                  </w:r>
                </w:p>
                <w:p w:rsidR="00F22FB7" w:rsidRDefault="00F81D62">
                  <w:pPr>
                    <w:pStyle w:val="divdocumentli"/>
                    <w:numPr>
                      <w:ilvl w:val="0"/>
                      <w:numId w:val="6"/>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Help out with Tennis Camp</w:t>
                  </w:r>
                </w:p>
                <w:p w:rsidR="00F22FB7" w:rsidRDefault="00F81D62">
                  <w:pPr>
                    <w:pStyle w:val="divdocumentli"/>
                    <w:numPr>
                      <w:ilvl w:val="0"/>
                      <w:numId w:val="6"/>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Set up nets for smaller kids</w:t>
                  </w:r>
                </w:p>
                <w:p w:rsidR="00F22FB7" w:rsidRDefault="00F81D62">
                  <w:pPr>
                    <w:pStyle w:val="divdocumentli"/>
                    <w:numPr>
                      <w:ilvl w:val="0"/>
                      <w:numId w:val="6"/>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Interact with Kids</w:t>
                  </w:r>
                </w:p>
                <w:p w:rsidR="00F22FB7" w:rsidRDefault="00F81D62">
                  <w:pPr>
                    <w:pStyle w:val="divdocumentli"/>
                    <w:numPr>
                      <w:ilvl w:val="0"/>
                      <w:numId w:val="6"/>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Pick up balls</w:t>
                  </w:r>
                </w:p>
                <w:p w:rsidR="00F22FB7" w:rsidRDefault="00F81D62">
                  <w:pPr>
                    <w:pStyle w:val="divdocumentli"/>
                    <w:numPr>
                      <w:ilvl w:val="0"/>
                      <w:numId w:val="6"/>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Work with groups of 5-10 kids and help with basic tennis drills</w:t>
                  </w:r>
                </w:p>
                <w:p w:rsidR="00F22FB7" w:rsidRDefault="00F81D62">
                  <w:pPr>
                    <w:pStyle w:val="divdocumentli"/>
                    <w:numPr>
                      <w:ilvl w:val="0"/>
                      <w:numId w:val="6"/>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Established objectives for all lessons</w:t>
                  </w:r>
                </w:p>
                <w:p w:rsidR="00F22FB7" w:rsidRDefault="00F81D62">
                  <w:pPr>
                    <w:pStyle w:val="divdocumentli"/>
                    <w:numPr>
                      <w:ilvl w:val="0"/>
                      <w:numId w:val="6"/>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 xml:space="preserve">Worked with Supervisor to devise plans to help </w:t>
                  </w:r>
                  <w:r>
                    <w:rPr>
                      <w:rStyle w:val="font"/>
                      <w:rFonts w:ascii="Arial" w:eastAsia="Arial" w:hAnsi="Arial" w:cs="Arial"/>
                      <w:color w:val="468AE5"/>
                      <w:spacing w:val="4"/>
                      <w:sz w:val="22"/>
                      <w:szCs w:val="22"/>
                    </w:rPr>
                    <w:t>campers</w:t>
                  </w:r>
                  <w:r>
                    <w:rPr>
                      <w:rStyle w:val="divdocumentright-boxdatetablesinglecolumn"/>
                      <w:rFonts w:ascii="Arial" w:eastAsia="Arial" w:hAnsi="Arial" w:cs="Arial"/>
                      <w:color w:val="343434"/>
                      <w:spacing w:val="4"/>
                      <w:sz w:val="22"/>
                      <w:szCs w:val="22"/>
                    </w:rPr>
                    <w:t xml:space="preserve"> excel.</w:t>
                  </w:r>
                </w:p>
                <w:p w:rsidR="00F22FB7" w:rsidRDefault="00F81D62">
                  <w:pPr>
                    <w:pStyle w:val="divdocumentli"/>
                    <w:numPr>
                      <w:ilvl w:val="0"/>
                      <w:numId w:val="6"/>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Initiated new learning methods, promoting total student comprehension while curbing learning time.</w:t>
                  </w:r>
                </w:p>
              </w:tc>
            </w:tr>
          </w:tbl>
          <w:p w:rsidR="00F22FB7" w:rsidRDefault="00F22FB7">
            <w:pPr>
              <w:rPr>
                <w:vanish/>
              </w:rPr>
            </w:pPr>
          </w:p>
          <w:tbl>
            <w:tblPr>
              <w:tblStyle w:val="divdocumentsectionexperience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emptycell"/>
                      <w:rFonts w:ascii="Arial" w:eastAsia="Arial" w:hAnsi="Arial" w:cs="Arial"/>
                      <w:color w:val="343434"/>
                      <w:spacing w:val="4"/>
                      <w:sz w:val="22"/>
                      <w:szCs w:val="22"/>
                    </w:rPr>
                    <w:t> </w:t>
                  </w:r>
                </w:p>
              </w:tc>
              <w:tc>
                <w:tcPr>
                  <w:tcW w:w="1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jobdates"/>
                      <w:rFonts w:ascii="Arial" w:eastAsia="Arial" w:hAnsi="Arial" w:cs="Arial"/>
                      <w:color w:val="343434"/>
                      <w:spacing w:val="4"/>
                    </w:rPr>
                    <w:t>2008-10</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2010-06</w:t>
                  </w:r>
                </w:p>
              </w:tc>
              <w:tc>
                <w:tcPr>
                  <w:tcW w:w="520" w:type="dxa"/>
                  <w:tcMar>
                    <w:top w:w="200" w:type="dxa"/>
                    <w:left w:w="0" w:type="dxa"/>
                    <w:bottom w:w="0" w:type="dxa"/>
                    <w:right w:w="0" w:type="dxa"/>
                  </w:tcMar>
                  <w:hideMark/>
                </w:tcPr>
                <w:p w:rsidR="00F22FB7" w:rsidRDefault="00F81D62">
                  <w:pPr>
                    <w:pStyle w:val="divdocumentemptycellParagraph"/>
                    <w:spacing w:line="360" w:lineRule="atLeast"/>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200" w:type="dxa"/>
                    <w:left w:w="0" w:type="dxa"/>
                    <w:bottom w:w="0" w:type="dxa"/>
                    <w:right w:w="0" w:type="dxa"/>
                  </w:tcMar>
                  <w:hideMark/>
                </w:tcPr>
                <w:p w:rsidR="00F22FB7" w:rsidRDefault="00F81D62">
                  <w:pPr>
                    <w:pStyle w:val="divdocumentright-boxsectionexperiencesinglecolumnpaddedline"/>
                    <w:spacing w:line="360" w:lineRule="atLeast"/>
                    <w:ind w:right="300"/>
                    <w:rPr>
                      <w:rStyle w:val="divdocumentright-boxdatetablesinglecolumn"/>
                      <w:rFonts w:ascii="Arial" w:eastAsia="Arial" w:hAnsi="Arial" w:cs="Arial"/>
                      <w:color w:val="343434"/>
                      <w:spacing w:val="4"/>
                      <w:sz w:val="22"/>
                      <w:szCs w:val="22"/>
                    </w:rPr>
                  </w:pPr>
                  <w:r>
                    <w:rPr>
                      <w:rStyle w:val="divdocumentjobtitle"/>
                      <w:rFonts w:ascii="Arial" w:eastAsia="Arial" w:hAnsi="Arial" w:cs="Arial"/>
                      <w:b/>
                      <w:bCs/>
                      <w:color w:val="343434"/>
                      <w:spacing w:val="4"/>
                    </w:rPr>
                    <w:t>Teacher Assistant</w:t>
                  </w:r>
                </w:p>
                <w:p w:rsidR="00F22FB7" w:rsidRDefault="00F81D62">
                  <w:pPr>
                    <w:pStyle w:val="divdocumentright-boxsectionexperiencesinglecolumnpaddedline"/>
                    <w:spacing w:before="80" w:line="360" w:lineRule="atLeast"/>
                    <w:ind w:right="300"/>
                    <w:rPr>
                      <w:rStyle w:val="divdocumentright-boxdatetablesinglecolumn"/>
                      <w:rFonts w:ascii="Arial" w:eastAsia="Arial" w:hAnsi="Arial" w:cs="Arial"/>
                      <w:i/>
                      <w:iCs/>
                      <w:color w:val="343434"/>
                      <w:spacing w:val="4"/>
                      <w:sz w:val="22"/>
                      <w:szCs w:val="22"/>
                    </w:rPr>
                  </w:pPr>
                  <w:r>
                    <w:rPr>
                      <w:rStyle w:val="span"/>
                      <w:rFonts w:ascii="Arial" w:eastAsia="Arial" w:hAnsi="Arial" w:cs="Arial"/>
                      <w:i/>
                      <w:iCs/>
                      <w:color w:val="343434"/>
                      <w:spacing w:val="4"/>
                      <w:sz w:val="22"/>
                      <w:szCs w:val="22"/>
                    </w:rPr>
                    <w:t>Chinese Heritage School Of New Jersey,</w:t>
                  </w:r>
                  <w:r>
                    <w:rPr>
                      <w:rStyle w:val="divdocumentright-boxdatetablesinglecolum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Monmouth Junction, NJ</w:t>
                  </w:r>
                </w:p>
                <w:p w:rsidR="00F22FB7" w:rsidRDefault="00F81D62">
                  <w:pPr>
                    <w:pStyle w:val="divdocumentli"/>
                    <w:numPr>
                      <w:ilvl w:val="0"/>
                      <w:numId w:val="7"/>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Help out Teacher in Class with Kids during class</w:t>
                  </w:r>
                </w:p>
                <w:p w:rsidR="00F22FB7" w:rsidRDefault="00F81D62">
                  <w:pPr>
                    <w:pStyle w:val="divdocumentli"/>
                    <w:numPr>
                      <w:ilvl w:val="0"/>
                      <w:numId w:val="7"/>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Help Kids with work</w:t>
                  </w:r>
                </w:p>
                <w:p w:rsidR="00F22FB7" w:rsidRDefault="00F81D62">
                  <w:pPr>
                    <w:pStyle w:val="divdocumentli"/>
                    <w:numPr>
                      <w:ilvl w:val="0"/>
                      <w:numId w:val="7"/>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Make Photocopies</w:t>
                  </w:r>
                </w:p>
                <w:p w:rsidR="00F22FB7" w:rsidRDefault="00F81D62">
                  <w:pPr>
                    <w:pStyle w:val="divdocumentli"/>
                    <w:numPr>
                      <w:ilvl w:val="0"/>
                      <w:numId w:val="7"/>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Contributed to positive, educational setting by delivering gentle discipline and promoting student success</w:t>
                  </w:r>
                </w:p>
                <w:p w:rsidR="00F22FB7" w:rsidRDefault="00F81D62">
                  <w:pPr>
                    <w:pStyle w:val="divdocumentli"/>
                    <w:numPr>
                      <w:ilvl w:val="0"/>
                      <w:numId w:val="7"/>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Organized and distributed learning materials like homework, textbooks and classroom supplies</w:t>
                  </w:r>
                </w:p>
                <w:p w:rsidR="00F22FB7" w:rsidRDefault="00F81D62">
                  <w:pPr>
                    <w:pStyle w:val="divdocumentli"/>
                    <w:numPr>
                      <w:ilvl w:val="0"/>
                      <w:numId w:val="7"/>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 xml:space="preserve">Tutored and supported students individually and in groups of up to 5 by </w:t>
                  </w:r>
                  <w:proofErr w:type="spellStart"/>
                  <w:r>
                    <w:rPr>
                      <w:rStyle w:val="divdocumentright-boxdatetablesinglecolumn"/>
                      <w:rFonts w:ascii="Arial" w:eastAsia="Arial" w:hAnsi="Arial" w:cs="Arial"/>
                      <w:color w:val="343434"/>
                      <w:spacing w:val="4"/>
                      <w:sz w:val="22"/>
                      <w:szCs w:val="22"/>
                    </w:rPr>
                    <w:t>reteaching</w:t>
                  </w:r>
                  <w:proofErr w:type="spellEnd"/>
                  <w:r>
                    <w:rPr>
                      <w:rStyle w:val="divdocumentright-boxdatetablesinglecolumn"/>
                      <w:rFonts w:ascii="Arial" w:eastAsia="Arial" w:hAnsi="Arial" w:cs="Arial"/>
                      <w:color w:val="343434"/>
                      <w:spacing w:val="4"/>
                      <w:sz w:val="22"/>
                      <w:szCs w:val="22"/>
                    </w:rPr>
                    <w:t xml:space="preserve"> and reviewing lesson concepts.</w:t>
                  </w:r>
                </w:p>
                <w:p w:rsidR="00F22FB7" w:rsidRDefault="00F81D62">
                  <w:pPr>
                    <w:pStyle w:val="divdocumentli"/>
                    <w:numPr>
                      <w:ilvl w:val="0"/>
                      <w:numId w:val="7"/>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Supported student learning objectives through personalized and small group assistance.</w:t>
                  </w:r>
                </w:p>
                <w:p w:rsidR="00F22FB7" w:rsidRDefault="00F81D62">
                  <w:pPr>
                    <w:pStyle w:val="divdocumentli"/>
                    <w:numPr>
                      <w:ilvl w:val="0"/>
                      <w:numId w:val="7"/>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Aided teachers with classroom instruction and provided clerical support for diverse needs.</w:t>
                  </w:r>
                </w:p>
              </w:tc>
            </w:tr>
          </w:tbl>
          <w:p w:rsidR="00F22FB7" w:rsidRDefault="00F22FB7">
            <w:pPr>
              <w:rPr>
                <w:vanish/>
              </w:rPr>
            </w:pPr>
          </w:p>
          <w:tbl>
            <w:tblPr>
              <w:tblStyle w:val="divdocumentsectionexperience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emptycell"/>
                      <w:rFonts w:ascii="Arial" w:eastAsia="Arial" w:hAnsi="Arial" w:cs="Arial"/>
                      <w:color w:val="343434"/>
                      <w:spacing w:val="4"/>
                      <w:sz w:val="22"/>
                      <w:szCs w:val="22"/>
                    </w:rPr>
                    <w:t> </w:t>
                  </w:r>
                </w:p>
              </w:tc>
              <w:tc>
                <w:tcPr>
                  <w:tcW w:w="1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jobdates"/>
                      <w:rFonts w:ascii="Arial" w:eastAsia="Arial" w:hAnsi="Arial" w:cs="Arial"/>
                      <w:color w:val="343434"/>
                      <w:spacing w:val="4"/>
                    </w:rPr>
                    <w:t>2007-06</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2010-08</w:t>
                  </w:r>
                </w:p>
              </w:tc>
              <w:tc>
                <w:tcPr>
                  <w:tcW w:w="520" w:type="dxa"/>
                  <w:tcMar>
                    <w:top w:w="200" w:type="dxa"/>
                    <w:left w:w="0" w:type="dxa"/>
                    <w:bottom w:w="0" w:type="dxa"/>
                    <w:right w:w="0" w:type="dxa"/>
                  </w:tcMar>
                  <w:hideMark/>
                </w:tcPr>
                <w:p w:rsidR="00F22FB7" w:rsidRDefault="00F81D62">
                  <w:pPr>
                    <w:pStyle w:val="divdocumentemptycellParagraph"/>
                    <w:spacing w:line="360" w:lineRule="atLeast"/>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200" w:type="dxa"/>
                    <w:left w:w="0" w:type="dxa"/>
                    <w:bottom w:w="0" w:type="dxa"/>
                    <w:right w:w="0" w:type="dxa"/>
                  </w:tcMar>
                  <w:hideMark/>
                </w:tcPr>
                <w:p w:rsidR="00F22FB7" w:rsidRDefault="00F81D62">
                  <w:pPr>
                    <w:pStyle w:val="divdocumentright-boxsectionexperiencesinglecolumnpaddedline"/>
                    <w:spacing w:line="360" w:lineRule="atLeast"/>
                    <w:ind w:right="300"/>
                    <w:rPr>
                      <w:rStyle w:val="divdocumentright-boxdatetablesinglecolumn"/>
                      <w:rFonts w:ascii="Arial" w:eastAsia="Arial" w:hAnsi="Arial" w:cs="Arial"/>
                      <w:color w:val="343434"/>
                      <w:spacing w:val="4"/>
                      <w:sz w:val="22"/>
                      <w:szCs w:val="22"/>
                    </w:rPr>
                  </w:pPr>
                  <w:r>
                    <w:rPr>
                      <w:rStyle w:val="divdocumentjobtitle"/>
                      <w:rFonts w:ascii="Arial" w:eastAsia="Arial" w:hAnsi="Arial" w:cs="Arial"/>
                      <w:b/>
                      <w:bCs/>
                      <w:color w:val="343434"/>
                      <w:spacing w:val="4"/>
                    </w:rPr>
                    <w:t>Library Volunteer</w:t>
                  </w:r>
                </w:p>
                <w:p w:rsidR="00F22FB7" w:rsidRDefault="00F81D62">
                  <w:pPr>
                    <w:pStyle w:val="divdocumentright-boxsectionexperiencesinglecolumnpaddedline"/>
                    <w:spacing w:before="80" w:line="360" w:lineRule="atLeast"/>
                    <w:ind w:right="300"/>
                    <w:rPr>
                      <w:rStyle w:val="divdocumentright-boxdatetablesinglecolumn"/>
                      <w:rFonts w:ascii="Arial" w:eastAsia="Arial" w:hAnsi="Arial" w:cs="Arial"/>
                      <w:i/>
                      <w:iCs/>
                      <w:color w:val="343434"/>
                      <w:spacing w:val="4"/>
                      <w:sz w:val="22"/>
                      <w:szCs w:val="22"/>
                    </w:rPr>
                  </w:pPr>
                  <w:r>
                    <w:rPr>
                      <w:rStyle w:val="span"/>
                      <w:rFonts w:ascii="Arial" w:eastAsia="Arial" w:hAnsi="Arial" w:cs="Arial"/>
                      <w:i/>
                      <w:iCs/>
                      <w:color w:val="343434"/>
                      <w:spacing w:val="4"/>
                      <w:sz w:val="22"/>
                      <w:szCs w:val="22"/>
                    </w:rPr>
                    <w:t>Bridgewater Public Library,</w:t>
                  </w:r>
                  <w:r>
                    <w:rPr>
                      <w:rStyle w:val="divdocumentright-boxdatetablesinglecolum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Bridgewater, NJ</w:t>
                  </w:r>
                </w:p>
                <w:p w:rsidR="00F22FB7" w:rsidRDefault="00F81D62">
                  <w:pPr>
                    <w:pStyle w:val="divdocumentli"/>
                    <w:numPr>
                      <w:ilvl w:val="0"/>
                      <w:numId w:val="8"/>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Shelve Books</w:t>
                  </w:r>
                </w:p>
                <w:p w:rsidR="00F22FB7" w:rsidRDefault="00F81D62">
                  <w:pPr>
                    <w:pStyle w:val="divdocumentli"/>
                    <w:numPr>
                      <w:ilvl w:val="0"/>
                      <w:numId w:val="8"/>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Volunteer with Programs</w:t>
                  </w:r>
                </w:p>
                <w:p w:rsidR="00F22FB7" w:rsidRDefault="00F81D62">
                  <w:pPr>
                    <w:pStyle w:val="divdocumentli"/>
                    <w:numPr>
                      <w:ilvl w:val="0"/>
                      <w:numId w:val="8"/>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Served as Volunteer on Summer reading desk</w:t>
                  </w:r>
                </w:p>
                <w:p w:rsidR="00F22FB7" w:rsidRDefault="00F81D62">
                  <w:pPr>
                    <w:pStyle w:val="divdocumentli"/>
                    <w:numPr>
                      <w:ilvl w:val="0"/>
                      <w:numId w:val="8"/>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 xml:space="preserve">Assisted with regular and special events such as book groups, coffee clubs and </w:t>
                  </w:r>
                  <w:proofErr w:type="spellStart"/>
                  <w:r>
                    <w:rPr>
                      <w:rStyle w:val="divdocumentright-boxdatetablesinglecolumn"/>
                      <w:rFonts w:ascii="Arial" w:eastAsia="Arial" w:hAnsi="Arial" w:cs="Arial"/>
                      <w:color w:val="343434"/>
                      <w:spacing w:val="4"/>
                      <w:sz w:val="22"/>
                      <w:szCs w:val="22"/>
                    </w:rPr>
                    <w:t>storytime</w:t>
                  </w:r>
                  <w:proofErr w:type="spellEnd"/>
                  <w:r>
                    <w:rPr>
                      <w:rStyle w:val="divdocumentright-boxdatetablesinglecolumn"/>
                      <w:rFonts w:ascii="Arial" w:eastAsia="Arial" w:hAnsi="Arial" w:cs="Arial"/>
                      <w:color w:val="343434"/>
                      <w:spacing w:val="4"/>
                      <w:sz w:val="22"/>
                      <w:szCs w:val="22"/>
                    </w:rPr>
                    <w:t xml:space="preserve"> for children.</w:t>
                  </w:r>
                </w:p>
                <w:p w:rsidR="00F22FB7" w:rsidRDefault="00F81D62">
                  <w:pPr>
                    <w:pStyle w:val="divdocumentli"/>
                    <w:numPr>
                      <w:ilvl w:val="0"/>
                      <w:numId w:val="8"/>
                    </w:numPr>
                    <w:spacing w:line="360" w:lineRule="atLeast"/>
                    <w:ind w:left="300" w:right="300" w:hanging="301"/>
                    <w:rPr>
                      <w:rStyle w:val="divdocumentright-boxdatetablesinglecolumn"/>
                      <w:rFonts w:ascii="Arial" w:eastAsia="Arial" w:hAnsi="Arial" w:cs="Arial"/>
                      <w:color w:val="343434"/>
                      <w:spacing w:val="4"/>
                      <w:sz w:val="22"/>
                      <w:szCs w:val="22"/>
                    </w:rPr>
                  </w:pPr>
                  <w:proofErr w:type="spellStart"/>
                  <w:r>
                    <w:rPr>
                      <w:rStyle w:val="divdocumentright-boxdatetablesinglecolumn"/>
                      <w:rFonts w:ascii="Arial" w:eastAsia="Arial" w:hAnsi="Arial" w:cs="Arial"/>
                      <w:color w:val="343434"/>
                      <w:spacing w:val="4"/>
                      <w:sz w:val="22"/>
                      <w:szCs w:val="22"/>
                    </w:rPr>
                    <w:lastRenderedPageBreak/>
                    <w:t>Reshelved</w:t>
                  </w:r>
                  <w:proofErr w:type="spellEnd"/>
                  <w:r>
                    <w:rPr>
                      <w:rStyle w:val="divdocumentright-boxdatetablesinglecolumn"/>
                      <w:rFonts w:ascii="Arial" w:eastAsia="Arial" w:hAnsi="Arial" w:cs="Arial"/>
                      <w:color w:val="343434"/>
                      <w:spacing w:val="4"/>
                      <w:sz w:val="22"/>
                      <w:szCs w:val="22"/>
                    </w:rPr>
                    <w:t xml:space="preserve"> 3 carts of books and 1 cart of DVDs quickly and correctly.</w:t>
                  </w:r>
                </w:p>
                <w:p w:rsidR="00F22FB7" w:rsidRDefault="00F81D62">
                  <w:pPr>
                    <w:pStyle w:val="divdocumentli"/>
                    <w:numPr>
                      <w:ilvl w:val="0"/>
                      <w:numId w:val="8"/>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Oversaw summer reading program for school-age children to encourage literacy.</w:t>
                  </w:r>
                </w:p>
                <w:p w:rsidR="00F22FB7" w:rsidRDefault="00F81D62">
                  <w:pPr>
                    <w:pStyle w:val="divdocumentli"/>
                    <w:numPr>
                      <w:ilvl w:val="0"/>
                      <w:numId w:val="8"/>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Shelved books by subject according to Dewey Decimal System.</w:t>
                  </w:r>
                </w:p>
                <w:p w:rsidR="00F22FB7" w:rsidRDefault="00F81D62">
                  <w:pPr>
                    <w:pStyle w:val="divdocumentli"/>
                    <w:numPr>
                      <w:ilvl w:val="0"/>
                      <w:numId w:val="8"/>
                    </w:numPr>
                    <w:spacing w:line="360" w:lineRule="atLeast"/>
                    <w:ind w:left="300" w:right="300" w:hanging="301"/>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Promoted early childhood and adult literacy programs through school and community outreach.</w:t>
                  </w:r>
                </w:p>
              </w:tc>
            </w:tr>
          </w:tbl>
          <w:p w:rsidR="00F22FB7" w:rsidRDefault="00F81D62">
            <w:pPr>
              <w:pStyle w:val="divdocumentsectiongapdiv"/>
              <w:rPr>
                <w:rStyle w:val="divdocumentright-box"/>
                <w:rFonts w:ascii="Arial" w:eastAsia="Arial" w:hAnsi="Arial" w:cs="Arial"/>
                <w:sz w:val="14"/>
                <w:szCs w:val="14"/>
              </w:rPr>
            </w:pPr>
            <w:r>
              <w:rPr>
                <w:rStyle w:val="divdocumentright-box"/>
                <w:rFonts w:ascii="Arial" w:eastAsia="Arial" w:hAnsi="Arial" w:cs="Arial"/>
                <w:sz w:val="14"/>
                <w:szCs w:val="14"/>
              </w:rPr>
              <w:lastRenderedPageBreak/>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F22FB7">
              <w:trPr>
                <w:tblCellSpacing w:w="0" w:type="dxa"/>
              </w:trPr>
              <w:tc>
                <w:tcPr>
                  <w:tcW w:w="5000" w:type="pct"/>
                  <w:shd w:val="clear" w:color="auto" w:fill="FFFFFF"/>
                  <w:tcMar>
                    <w:top w:w="60" w:type="dxa"/>
                    <w:left w:w="300" w:type="dxa"/>
                    <w:bottom w:w="60" w:type="dxa"/>
                    <w:right w:w="300" w:type="dxa"/>
                  </w:tcMar>
                  <w:vAlign w:val="bottom"/>
                  <w:hideMark/>
                </w:tcPr>
                <w:p w:rsidR="00F22FB7" w:rsidRDefault="00F81D62">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Arial" w:eastAsia="Arial" w:hAnsi="Arial" w:cs="Arial"/>
                      <w:b/>
                      <w:bCs/>
                      <w:color w:val="002E58"/>
                      <w:sz w:val="32"/>
                      <w:szCs w:val="32"/>
                      <w:shd w:val="clear" w:color="auto" w:fill="auto"/>
                    </w:rPr>
                  </w:pPr>
                  <w:r>
                    <w:rPr>
                      <w:rStyle w:val="divdocumentleft-boxdivsectiontitle"/>
                      <w:rFonts w:ascii="Arial" w:eastAsia="Arial" w:hAnsi="Arial" w:cs="Arial"/>
                      <w:b/>
                      <w:bCs/>
                      <w:color w:val="002E58"/>
                      <w:sz w:val="32"/>
                      <w:szCs w:val="32"/>
                      <w:shd w:val="clear" w:color="auto" w:fill="auto"/>
                    </w:rPr>
                    <w:t>Education</w:t>
                  </w:r>
                </w:p>
              </w:tc>
            </w:tr>
          </w:tbl>
          <w:p w:rsidR="00F22FB7" w:rsidRDefault="00F81D62">
            <w:pPr>
              <w:pStyle w:val="left-boxheadinggapdiv"/>
              <w:rPr>
                <w:rStyle w:val="divdocumentright-box"/>
                <w:rFonts w:ascii="Arial" w:eastAsia="Arial" w:hAnsi="Arial" w:cs="Arial"/>
              </w:rPr>
            </w:pPr>
            <w:r>
              <w:rPr>
                <w:rStyle w:val="divdocumentright-box"/>
                <w:rFonts w:ascii="Arial" w:eastAsia="Arial" w:hAnsi="Arial" w:cs="Arial"/>
              </w:rPr>
              <w:t> </w:t>
            </w:r>
          </w:p>
          <w:tbl>
            <w:tblPr>
              <w:tblStyle w:val="divdocumentsectioneducation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emptycell"/>
                      <w:rFonts w:ascii="Arial" w:eastAsia="Arial" w:hAnsi="Arial" w:cs="Arial"/>
                      <w:color w:val="343434"/>
                      <w:spacing w:val="4"/>
                      <w:sz w:val="22"/>
                      <w:szCs w:val="22"/>
                    </w:rPr>
                    <w:t> </w:t>
                  </w:r>
                </w:p>
              </w:tc>
              <w:tc>
                <w:tcPr>
                  <w:tcW w:w="1300" w:type="dxa"/>
                  <w:tcMar>
                    <w:top w:w="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jobdates"/>
                      <w:rFonts w:ascii="Arial" w:eastAsia="Arial" w:hAnsi="Arial" w:cs="Arial"/>
                      <w:color w:val="343434"/>
                      <w:spacing w:val="4"/>
                    </w:rPr>
                    <w:t>2020-01</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2020-03</w:t>
                  </w:r>
                </w:p>
              </w:tc>
              <w:tc>
                <w:tcPr>
                  <w:tcW w:w="520" w:type="dxa"/>
                  <w:tcMar>
                    <w:top w:w="0" w:type="dxa"/>
                    <w:left w:w="0" w:type="dxa"/>
                    <w:bottom w:w="0" w:type="dxa"/>
                    <w:right w:w="0" w:type="dxa"/>
                  </w:tcMar>
                  <w:hideMark/>
                </w:tcPr>
                <w:p w:rsidR="00F22FB7" w:rsidRDefault="00F81D62">
                  <w:pPr>
                    <w:pStyle w:val="divdocumentemptycellParagraph"/>
                    <w:spacing w:line="360" w:lineRule="atLeast"/>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0" w:type="dxa"/>
                    <w:left w:w="0" w:type="dxa"/>
                    <w:bottom w:w="0" w:type="dxa"/>
                    <w:right w:w="0" w:type="dxa"/>
                  </w:tcMar>
                  <w:hideMark/>
                </w:tcPr>
                <w:p w:rsidR="00F22FB7" w:rsidRDefault="00F81D62">
                  <w:pPr>
                    <w:pStyle w:val="divdocumentright-boxsectioneducationsinglecolumnpaddedline"/>
                    <w:spacing w:after="80" w:line="360" w:lineRule="atLeast"/>
                    <w:ind w:right="300"/>
                    <w:rPr>
                      <w:rStyle w:val="divdocumentright-boxdatetablesinglecolumn"/>
                      <w:rFonts w:ascii="Arial" w:eastAsia="Arial" w:hAnsi="Arial" w:cs="Arial"/>
                      <w:b/>
                      <w:bCs/>
                      <w:color w:val="343434"/>
                      <w:spacing w:val="4"/>
                      <w:sz w:val="22"/>
                      <w:szCs w:val="22"/>
                    </w:rPr>
                  </w:pPr>
                  <w:r>
                    <w:rPr>
                      <w:rStyle w:val="divdocumentdegree"/>
                      <w:rFonts w:ascii="Arial" w:eastAsia="Arial" w:hAnsi="Arial" w:cs="Arial"/>
                      <w:b/>
                      <w:bCs/>
                      <w:color w:val="343434"/>
                      <w:spacing w:val="4"/>
                    </w:rPr>
                    <w:t>Certificate-Sports Management World Wide</w:t>
                  </w:r>
                  <w:r>
                    <w:rPr>
                      <w:rStyle w:val="span"/>
                      <w:rFonts w:ascii="Arial" w:eastAsia="Arial" w:hAnsi="Arial" w:cs="Arial"/>
                      <w:b/>
                      <w:bCs/>
                      <w:color w:val="343434"/>
                      <w:spacing w:val="4"/>
                      <w:sz w:val="22"/>
                      <w:szCs w:val="22"/>
                    </w:rPr>
                    <w:t xml:space="preserve">: </w:t>
                  </w:r>
                  <w:r>
                    <w:rPr>
                      <w:rStyle w:val="divdocumentprogramline"/>
                      <w:rFonts w:ascii="Arial" w:eastAsia="Arial" w:hAnsi="Arial" w:cs="Arial"/>
                      <w:b/>
                      <w:bCs/>
                      <w:color w:val="343434"/>
                      <w:spacing w:val="4"/>
                    </w:rPr>
                    <w:t>General Manager And Scouting</w:t>
                  </w:r>
                </w:p>
                <w:p w:rsidR="00F22FB7" w:rsidRDefault="00F81D62">
                  <w:pPr>
                    <w:pStyle w:val="divdocumentright-boxsectioneducationsinglecolumnpaddedline"/>
                    <w:spacing w:line="360" w:lineRule="atLeast"/>
                    <w:ind w:right="300"/>
                    <w:rPr>
                      <w:rStyle w:val="divdocumentright-boxdatetablesinglecolumn"/>
                      <w:rFonts w:ascii="Arial" w:eastAsia="Arial" w:hAnsi="Arial" w:cs="Arial"/>
                      <w:i/>
                      <w:iCs/>
                      <w:color w:val="343434"/>
                      <w:spacing w:val="4"/>
                      <w:sz w:val="22"/>
                      <w:szCs w:val="22"/>
                    </w:rPr>
                  </w:pPr>
                  <w:r>
                    <w:rPr>
                      <w:rStyle w:val="span"/>
                      <w:rFonts w:ascii="Arial" w:eastAsia="Arial" w:hAnsi="Arial" w:cs="Arial"/>
                      <w:i/>
                      <w:iCs/>
                      <w:color w:val="343434"/>
                      <w:spacing w:val="4"/>
                      <w:sz w:val="22"/>
                      <w:szCs w:val="22"/>
                    </w:rPr>
                    <w:t xml:space="preserve">Sports Management World Wide - </w:t>
                  </w:r>
                  <w:r>
                    <w:rPr>
                      <w:rStyle w:val="divdocumenteducationjoblocation"/>
                      <w:rFonts w:ascii="Arial" w:eastAsia="Arial" w:hAnsi="Arial" w:cs="Arial"/>
                      <w:color w:val="343434"/>
                      <w:spacing w:val="4"/>
                      <w:sz w:val="22"/>
                      <w:szCs w:val="22"/>
                    </w:rPr>
                    <w:t>Portland, OR</w:t>
                  </w:r>
                  <w:r>
                    <w:rPr>
                      <w:rStyle w:val="divdocumentright-boxdatetablesinglecolumn"/>
                      <w:rFonts w:ascii="Arial" w:eastAsia="Arial" w:hAnsi="Arial" w:cs="Arial"/>
                      <w:i/>
                      <w:iCs/>
                      <w:color w:val="343434"/>
                      <w:spacing w:val="4"/>
                      <w:sz w:val="22"/>
                      <w:szCs w:val="22"/>
                    </w:rPr>
                    <w:t xml:space="preserve"> </w:t>
                  </w:r>
                </w:p>
              </w:tc>
            </w:tr>
          </w:tbl>
          <w:p w:rsidR="00F22FB7" w:rsidRDefault="00F22FB7">
            <w:pPr>
              <w:rPr>
                <w:vanish/>
              </w:rPr>
            </w:pPr>
          </w:p>
          <w:tbl>
            <w:tblPr>
              <w:tblStyle w:val="divdocumentsectioneducation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200" w:type="dxa"/>
                    <w:left w:w="0" w:type="dxa"/>
                    <w:bottom w:w="0" w:type="dxa"/>
                    <w:right w:w="0" w:type="dxa"/>
                  </w:tcMar>
                  <w:hideMark/>
                </w:tcPr>
                <w:p w:rsidR="00F22FB7" w:rsidRDefault="00F81D62">
                  <w:pPr>
                    <w:rPr>
                      <w:rStyle w:val="divdocumentright-box"/>
                      <w:rFonts w:ascii="Arial" w:eastAsia="Arial" w:hAnsi="Arial" w:cs="Arial"/>
                    </w:rPr>
                  </w:pPr>
                  <w:r>
                    <w:rPr>
                      <w:rStyle w:val="divdocumentemptycell"/>
                      <w:rFonts w:ascii="Arial" w:eastAsia="Arial" w:hAnsi="Arial" w:cs="Arial"/>
                      <w:color w:val="343434"/>
                      <w:spacing w:val="4"/>
                      <w:sz w:val="22"/>
                      <w:szCs w:val="22"/>
                    </w:rPr>
                    <w:t> </w:t>
                  </w:r>
                </w:p>
              </w:tc>
              <w:tc>
                <w:tcPr>
                  <w:tcW w:w="1300" w:type="dxa"/>
                  <w:tcMar>
                    <w:top w:w="200" w:type="dxa"/>
                    <w:left w:w="0" w:type="dxa"/>
                    <w:bottom w:w="0" w:type="dxa"/>
                    <w:right w:w="0" w:type="dxa"/>
                  </w:tcMar>
                  <w:hideMark/>
                </w:tcPr>
                <w:p w:rsidR="00F22FB7" w:rsidRDefault="00F81D62">
                  <w:pPr>
                    <w:rPr>
                      <w:rStyle w:val="divdocumentemptycell"/>
                      <w:rFonts w:ascii="Arial" w:eastAsia="Arial" w:hAnsi="Arial" w:cs="Arial"/>
                      <w:color w:val="343434"/>
                      <w:spacing w:val="4"/>
                      <w:sz w:val="22"/>
                      <w:szCs w:val="22"/>
                    </w:rPr>
                  </w:pPr>
                  <w:r>
                    <w:rPr>
                      <w:rStyle w:val="divdocumentjobdates"/>
                      <w:rFonts w:ascii="Arial" w:eastAsia="Arial" w:hAnsi="Arial" w:cs="Arial"/>
                      <w:color w:val="343434"/>
                      <w:spacing w:val="4"/>
                    </w:rPr>
                    <w:t>2016-01</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2018-05</w:t>
                  </w:r>
                </w:p>
              </w:tc>
              <w:tc>
                <w:tcPr>
                  <w:tcW w:w="520" w:type="dxa"/>
                  <w:tcMar>
                    <w:top w:w="200" w:type="dxa"/>
                    <w:left w:w="0" w:type="dxa"/>
                    <w:bottom w:w="0" w:type="dxa"/>
                    <w:right w:w="0" w:type="dxa"/>
                  </w:tcMar>
                  <w:hideMark/>
                </w:tcPr>
                <w:p w:rsidR="00F22FB7" w:rsidRDefault="00F81D62">
                  <w:pPr>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200" w:type="dxa"/>
                    <w:left w:w="0" w:type="dxa"/>
                    <w:bottom w:w="0" w:type="dxa"/>
                    <w:right w:w="0" w:type="dxa"/>
                  </w:tcMar>
                  <w:hideMark/>
                </w:tcPr>
                <w:p w:rsidR="00F22FB7" w:rsidRDefault="00F81D62">
                  <w:pPr>
                    <w:pStyle w:val="divdocumentright-boxsectioneducationsinglecolumnpaddedline"/>
                    <w:spacing w:after="80" w:line="360" w:lineRule="atLeast"/>
                    <w:ind w:right="300"/>
                    <w:rPr>
                      <w:rStyle w:val="divdocumentright-boxdatetablesinglecolumn"/>
                      <w:rFonts w:ascii="Arial" w:eastAsia="Arial" w:hAnsi="Arial" w:cs="Arial"/>
                      <w:b/>
                      <w:bCs/>
                      <w:color w:val="343434"/>
                      <w:spacing w:val="4"/>
                      <w:sz w:val="22"/>
                      <w:szCs w:val="22"/>
                    </w:rPr>
                  </w:pPr>
                  <w:r>
                    <w:rPr>
                      <w:rStyle w:val="divdocumentdegree"/>
                      <w:rFonts w:ascii="Arial" w:eastAsia="Arial" w:hAnsi="Arial" w:cs="Arial"/>
                      <w:b/>
                      <w:bCs/>
                      <w:color w:val="343434"/>
                      <w:spacing w:val="4"/>
                    </w:rPr>
                    <w:t>Certificate</w:t>
                  </w:r>
                  <w:r>
                    <w:rPr>
                      <w:rStyle w:val="span"/>
                      <w:rFonts w:ascii="Arial" w:eastAsia="Arial" w:hAnsi="Arial" w:cs="Arial"/>
                      <w:b/>
                      <w:bCs/>
                      <w:color w:val="343434"/>
                      <w:spacing w:val="4"/>
                      <w:sz w:val="22"/>
                      <w:szCs w:val="22"/>
                    </w:rPr>
                    <w:t xml:space="preserve">: </w:t>
                  </w:r>
                  <w:r>
                    <w:rPr>
                      <w:rStyle w:val="divdocumentprogramline"/>
                      <w:rFonts w:ascii="Arial" w:eastAsia="Arial" w:hAnsi="Arial" w:cs="Arial"/>
                      <w:b/>
                      <w:bCs/>
                      <w:color w:val="343434"/>
                      <w:spacing w:val="4"/>
                    </w:rPr>
                    <w:t>Digital Video Productions</w:t>
                  </w:r>
                </w:p>
                <w:p w:rsidR="00F22FB7" w:rsidRDefault="00F81D62">
                  <w:pPr>
                    <w:pStyle w:val="divdocumentright-boxsectioneducationsinglecolumnpaddedline"/>
                    <w:spacing w:line="360" w:lineRule="atLeast"/>
                    <w:ind w:right="300"/>
                    <w:rPr>
                      <w:rStyle w:val="divdocumentright-boxdatetablesinglecolumn"/>
                      <w:rFonts w:ascii="Arial" w:eastAsia="Arial" w:hAnsi="Arial" w:cs="Arial"/>
                      <w:i/>
                      <w:iCs/>
                      <w:color w:val="343434"/>
                      <w:spacing w:val="4"/>
                      <w:sz w:val="22"/>
                      <w:szCs w:val="22"/>
                    </w:rPr>
                  </w:pPr>
                  <w:r>
                    <w:rPr>
                      <w:rStyle w:val="span"/>
                      <w:rFonts w:ascii="Arial" w:eastAsia="Arial" w:hAnsi="Arial" w:cs="Arial"/>
                      <w:i/>
                      <w:iCs/>
                      <w:color w:val="343434"/>
                      <w:spacing w:val="4"/>
                      <w:sz w:val="22"/>
                      <w:szCs w:val="22"/>
                    </w:rPr>
                    <w:t xml:space="preserve">Raritan Valley Community College - </w:t>
                  </w:r>
                  <w:r>
                    <w:rPr>
                      <w:rStyle w:val="divdocumenteducationjoblocation"/>
                      <w:rFonts w:ascii="Arial" w:eastAsia="Arial" w:hAnsi="Arial" w:cs="Arial"/>
                      <w:color w:val="343434"/>
                      <w:spacing w:val="4"/>
                      <w:sz w:val="22"/>
                      <w:szCs w:val="22"/>
                    </w:rPr>
                    <w:t>Somerville</w:t>
                  </w:r>
                  <w:r>
                    <w:rPr>
                      <w:rStyle w:val="span"/>
                      <w:rFonts w:ascii="Arial" w:eastAsia="Arial" w:hAnsi="Arial" w:cs="Arial"/>
                      <w:i/>
                      <w:iCs/>
                      <w:color w:val="343434"/>
                      <w:spacing w:val="4"/>
                      <w:sz w:val="22"/>
                      <w:szCs w:val="22"/>
                    </w:rPr>
                    <w:t xml:space="preserve">, </w:t>
                  </w:r>
                  <w:r>
                    <w:rPr>
                      <w:rStyle w:val="divdocumenteducationjoblocation"/>
                      <w:rFonts w:ascii="Arial" w:eastAsia="Arial" w:hAnsi="Arial" w:cs="Arial"/>
                      <w:color w:val="343434"/>
                      <w:spacing w:val="4"/>
                      <w:sz w:val="22"/>
                      <w:szCs w:val="22"/>
                    </w:rPr>
                    <w:t>NJ</w:t>
                  </w:r>
                </w:p>
              </w:tc>
            </w:tr>
          </w:tbl>
          <w:p w:rsidR="00F22FB7" w:rsidRDefault="00F22FB7">
            <w:pPr>
              <w:rPr>
                <w:vanish/>
              </w:rPr>
            </w:pPr>
          </w:p>
          <w:tbl>
            <w:tblPr>
              <w:tblStyle w:val="divdocumentsectioneducation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200" w:type="dxa"/>
                    <w:left w:w="0" w:type="dxa"/>
                    <w:bottom w:w="0" w:type="dxa"/>
                    <w:right w:w="0" w:type="dxa"/>
                  </w:tcMar>
                  <w:hideMark/>
                </w:tcPr>
                <w:p w:rsidR="00F22FB7" w:rsidRDefault="00F81D62">
                  <w:pPr>
                    <w:rPr>
                      <w:rStyle w:val="divdocumentright-box"/>
                      <w:rFonts w:ascii="Arial" w:eastAsia="Arial" w:hAnsi="Arial" w:cs="Arial"/>
                    </w:rPr>
                  </w:pPr>
                  <w:r>
                    <w:rPr>
                      <w:rStyle w:val="divdocumentemptycell"/>
                      <w:rFonts w:ascii="Arial" w:eastAsia="Arial" w:hAnsi="Arial" w:cs="Arial"/>
                      <w:color w:val="343434"/>
                      <w:spacing w:val="4"/>
                      <w:sz w:val="22"/>
                      <w:szCs w:val="22"/>
                    </w:rPr>
                    <w:t> </w:t>
                  </w:r>
                </w:p>
              </w:tc>
              <w:tc>
                <w:tcPr>
                  <w:tcW w:w="1300" w:type="dxa"/>
                  <w:tcMar>
                    <w:top w:w="200" w:type="dxa"/>
                    <w:left w:w="0" w:type="dxa"/>
                    <w:bottom w:w="0" w:type="dxa"/>
                    <w:right w:w="0" w:type="dxa"/>
                  </w:tcMar>
                  <w:hideMark/>
                </w:tcPr>
                <w:p w:rsidR="00F22FB7" w:rsidRDefault="00F81D62">
                  <w:pPr>
                    <w:rPr>
                      <w:rStyle w:val="divdocumentemptycell"/>
                      <w:rFonts w:ascii="Arial" w:eastAsia="Arial" w:hAnsi="Arial" w:cs="Arial"/>
                      <w:color w:val="343434"/>
                      <w:spacing w:val="4"/>
                      <w:sz w:val="22"/>
                      <w:szCs w:val="22"/>
                    </w:rPr>
                  </w:pPr>
                  <w:r>
                    <w:rPr>
                      <w:rStyle w:val="divdocumentjobdates"/>
                      <w:rFonts w:ascii="Arial" w:eastAsia="Arial" w:hAnsi="Arial" w:cs="Arial"/>
                      <w:color w:val="343434"/>
                      <w:spacing w:val="4"/>
                    </w:rPr>
                    <w:t>2007-09</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2010-06</w:t>
                  </w:r>
                </w:p>
              </w:tc>
              <w:tc>
                <w:tcPr>
                  <w:tcW w:w="520" w:type="dxa"/>
                  <w:tcMar>
                    <w:top w:w="200" w:type="dxa"/>
                    <w:left w:w="0" w:type="dxa"/>
                    <w:bottom w:w="0" w:type="dxa"/>
                    <w:right w:w="0" w:type="dxa"/>
                  </w:tcMar>
                  <w:hideMark/>
                </w:tcPr>
                <w:p w:rsidR="00F22FB7" w:rsidRDefault="00F81D62">
                  <w:pPr>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200" w:type="dxa"/>
                    <w:left w:w="0" w:type="dxa"/>
                    <w:bottom w:w="0" w:type="dxa"/>
                    <w:right w:w="0" w:type="dxa"/>
                  </w:tcMar>
                  <w:hideMark/>
                </w:tcPr>
                <w:p w:rsidR="00F22FB7" w:rsidRDefault="00F81D62">
                  <w:pPr>
                    <w:pStyle w:val="divdocumentright-boxsectioneducationsinglecolumnpaddedline"/>
                    <w:spacing w:after="80" w:line="360" w:lineRule="atLeast"/>
                    <w:ind w:right="300"/>
                    <w:rPr>
                      <w:rStyle w:val="divdocumentright-boxdatetablesinglecolumn"/>
                      <w:rFonts w:ascii="Arial" w:eastAsia="Arial" w:hAnsi="Arial" w:cs="Arial"/>
                      <w:b/>
                      <w:bCs/>
                      <w:color w:val="343434"/>
                      <w:spacing w:val="4"/>
                      <w:sz w:val="22"/>
                      <w:szCs w:val="22"/>
                    </w:rPr>
                  </w:pPr>
                  <w:r>
                    <w:rPr>
                      <w:rStyle w:val="divdocumentdegree"/>
                      <w:rFonts w:ascii="Arial" w:eastAsia="Arial" w:hAnsi="Arial" w:cs="Arial"/>
                      <w:b/>
                      <w:bCs/>
                      <w:color w:val="343434"/>
                      <w:spacing w:val="4"/>
                    </w:rPr>
                    <w:t>High School Diploma</w:t>
                  </w:r>
                  <w:r>
                    <w:rPr>
                      <w:rStyle w:val="divdocumentright-boxdatetablesinglecolumn"/>
                      <w:rFonts w:ascii="Arial" w:eastAsia="Arial" w:hAnsi="Arial" w:cs="Arial"/>
                      <w:b/>
                      <w:bCs/>
                      <w:color w:val="343434"/>
                      <w:spacing w:val="4"/>
                      <w:sz w:val="22"/>
                      <w:szCs w:val="22"/>
                    </w:rPr>
                    <w:t xml:space="preserve"> </w:t>
                  </w:r>
                </w:p>
                <w:p w:rsidR="00F22FB7" w:rsidRDefault="00F81D62">
                  <w:pPr>
                    <w:pStyle w:val="divdocumentright-boxsectioneducationsinglecolumnpaddedline"/>
                    <w:spacing w:line="360" w:lineRule="atLeast"/>
                    <w:ind w:right="300"/>
                    <w:rPr>
                      <w:rStyle w:val="divdocumentright-boxdatetablesinglecolumn"/>
                      <w:rFonts w:ascii="Arial" w:eastAsia="Arial" w:hAnsi="Arial" w:cs="Arial"/>
                      <w:i/>
                      <w:iCs/>
                      <w:color w:val="343434"/>
                      <w:spacing w:val="4"/>
                      <w:sz w:val="22"/>
                      <w:szCs w:val="22"/>
                    </w:rPr>
                  </w:pPr>
                  <w:r>
                    <w:rPr>
                      <w:rStyle w:val="span"/>
                      <w:rFonts w:ascii="Arial" w:eastAsia="Arial" w:hAnsi="Arial" w:cs="Arial"/>
                      <w:i/>
                      <w:iCs/>
                      <w:color w:val="343434"/>
                      <w:spacing w:val="4"/>
                      <w:sz w:val="22"/>
                      <w:szCs w:val="22"/>
                    </w:rPr>
                    <w:t xml:space="preserve">Bridgewater-Raritan High School - </w:t>
                  </w:r>
                  <w:r>
                    <w:rPr>
                      <w:rStyle w:val="divdocumenteducationjoblocation"/>
                      <w:rFonts w:ascii="Arial" w:eastAsia="Arial" w:hAnsi="Arial" w:cs="Arial"/>
                      <w:color w:val="343434"/>
                      <w:spacing w:val="4"/>
                      <w:sz w:val="22"/>
                      <w:szCs w:val="22"/>
                    </w:rPr>
                    <w:t>Bridgewater</w:t>
                  </w:r>
                  <w:r>
                    <w:rPr>
                      <w:rStyle w:val="span"/>
                      <w:rFonts w:ascii="Arial" w:eastAsia="Arial" w:hAnsi="Arial" w:cs="Arial"/>
                      <w:i/>
                      <w:iCs/>
                      <w:color w:val="343434"/>
                      <w:spacing w:val="4"/>
                      <w:sz w:val="22"/>
                      <w:szCs w:val="22"/>
                    </w:rPr>
                    <w:t xml:space="preserve">, </w:t>
                  </w:r>
                  <w:r>
                    <w:rPr>
                      <w:rStyle w:val="divdocumenteducationjoblocation"/>
                      <w:rFonts w:ascii="Arial" w:eastAsia="Arial" w:hAnsi="Arial" w:cs="Arial"/>
                      <w:color w:val="343434"/>
                      <w:spacing w:val="4"/>
                      <w:sz w:val="22"/>
                      <w:szCs w:val="22"/>
                    </w:rPr>
                    <w:t>NJ</w:t>
                  </w:r>
                </w:p>
              </w:tc>
            </w:tr>
          </w:tbl>
          <w:p w:rsidR="00F22FB7" w:rsidRDefault="00F81D62">
            <w:pPr>
              <w:pStyle w:val="divdocumentsectiongapdiv"/>
              <w:rPr>
                <w:rStyle w:val="divdocumentright-box"/>
                <w:rFonts w:ascii="Arial" w:eastAsia="Arial" w:hAnsi="Arial" w:cs="Arial"/>
                <w:sz w:val="14"/>
                <w:szCs w:val="14"/>
              </w:rPr>
            </w:pPr>
            <w:r>
              <w:rPr>
                <w:rStyle w:val="divdocumentright-box"/>
                <w:rFonts w:ascii="Arial" w:eastAsia="Arial" w:hAnsi="Arial" w:cs="Arial"/>
                <w:sz w:val="14"/>
                <w:szCs w:val="14"/>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F22FB7">
              <w:trPr>
                <w:tblCellSpacing w:w="0" w:type="dxa"/>
              </w:trPr>
              <w:tc>
                <w:tcPr>
                  <w:tcW w:w="5000" w:type="pct"/>
                  <w:shd w:val="clear" w:color="auto" w:fill="FFFFFF"/>
                  <w:tcMar>
                    <w:top w:w="60" w:type="dxa"/>
                    <w:left w:w="300" w:type="dxa"/>
                    <w:bottom w:w="60" w:type="dxa"/>
                    <w:right w:w="300" w:type="dxa"/>
                  </w:tcMar>
                  <w:vAlign w:val="bottom"/>
                  <w:hideMark/>
                </w:tcPr>
                <w:p w:rsidR="00F22FB7" w:rsidRDefault="00F81D62">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Arial" w:eastAsia="Arial" w:hAnsi="Arial" w:cs="Arial"/>
                      <w:b/>
                      <w:bCs/>
                      <w:color w:val="002E58"/>
                      <w:sz w:val="32"/>
                      <w:szCs w:val="32"/>
                      <w:shd w:val="clear" w:color="auto" w:fill="auto"/>
                    </w:rPr>
                  </w:pPr>
                  <w:r>
                    <w:rPr>
                      <w:rStyle w:val="divdocumentleft-boxdivsectiontitle"/>
                      <w:rFonts w:ascii="Arial" w:eastAsia="Arial" w:hAnsi="Arial" w:cs="Arial"/>
                      <w:b/>
                      <w:bCs/>
                      <w:color w:val="002E58"/>
                      <w:sz w:val="32"/>
                      <w:szCs w:val="32"/>
                      <w:shd w:val="clear" w:color="auto" w:fill="auto"/>
                    </w:rPr>
                    <w:t>Sports Management World Wide</w:t>
                  </w:r>
                </w:p>
              </w:tc>
            </w:tr>
          </w:tbl>
          <w:p w:rsidR="00F22FB7" w:rsidRDefault="00F81D62">
            <w:pPr>
              <w:pStyle w:val="left-boxheadinggapdiv"/>
              <w:rPr>
                <w:rStyle w:val="divdocumentright-box"/>
                <w:rFonts w:ascii="Arial" w:eastAsia="Arial" w:hAnsi="Arial" w:cs="Arial"/>
              </w:rPr>
            </w:pPr>
            <w:r>
              <w:rPr>
                <w:rStyle w:val="divdocumentright-box"/>
                <w:rFonts w:ascii="Arial" w:eastAsia="Arial" w:hAnsi="Arial" w:cs="Arial"/>
              </w:rPr>
              <w:t> </w:t>
            </w:r>
          </w:p>
          <w:p w:rsidR="00F22FB7" w:rsidRDefault="00F81D62">
            <w:pPr>
              <w:pStyle w:val="p"/>
              <w:pBdr>
                <w:left w:val="none" w:sz="0" w:space="15" w:color="auto"/>
                <w:right w:val="none" w:sz="0" w:space="15" w:color="auto"/>
              </w:pBdr>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Hockey GM &amp; Scouting, Certificate</w:t>
            </w:r>
          </w:p>
          <w:p w:rsidR="00F22FB7" w:rsidRDefault="00F81D62">
            <w:pPr>
              <w:pStyle w:val="p"/>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 xml:space="preserve">Training included: NHL and international scouting techniques, NHL and minor league hockey general manager practices, </w:t>
            </w:r>
            <w:proofErr w:type="spellStart"/>
            <w:r>
              <w:rPr>
                <w:rStyle w:val="divdocumentright-box"/>
                <w:rFonts w:ascii="Arial" w:eastAsia="Arial" w:hAnsi="Arial" w:cs="Arial"/>
                <w:sz w:val="22"/>
                <w:szCs w:val="22"/>
              </w:rPr>
              <w:t>Rinknet</w:t>
            </w:r>
            <w:proofErr w:type="spellEnd"/>
            <w:r>
              <w:rPr>
                <w:rStyle w:val="divdocumentright-box"/>
                <w:rFonts w:ascii="Arial" w:eastAsia="Arial" w:hAnsi="Arial" w:cs="Arial"/>
                <w:sz w:val="22"/>
                <w:szCs w:val="22"/>
              </w:rPr>
              <w:t xml:space="preserve"> Scouting Software, Steva Digital Software NHL collective bargaining agreement and statistical analysis. (Mentored by Harry Sinden, former Boston Bruins GM and Mike </w:t>
            </w:r>
            <w:proofErr w:type="spellStart"/>
            <w:r>
              <w:rPr>
                <w:rStyle w:val="divdocumentright-box"/>
                <w:rFonts w:ascii="Arial" w:eastAsia="Arial" w:hAnsi="Arial" w:cs="Arial"/>
                <w:sz w:val="22"/>
                <w:szCs w:val="22"/>
              </w:rPr>
              <w:t>Oke</w:t>
            </w:r>
            <w:proofErr w:type="spellEnd"/>
            <w:r>
              <w:rPr>
                <w:rStyle w:val="divdocumentright-box"/>
                <w:rFonts w:ascii="Arial" w:eastAsia="Arial" w:hAnsi="Arial" w:cs="Arial"/>
                <w:sz w:val="22"/>
                <w:szCs w:val="22"/>
              </w:rPr>
              <w:t xml:space="preserve">, Peterborough </w:t>
            </w:r>
            <w:proofErr w:type="spellStart"/>
            <w:r>
              <w:rPr>
                <w:rStyle w:val="divdocumentright-box"/>
                <w:rFonts w:ascii="Arial" w:eastAsia="Arial" w:hAnsi="Arial" w:cs="Arial"/>
                <w:sz w:val="22"/>
                <w:szCs w:val="22"/>
              </w:rPr>
              <w:t>Petes</w:t>
            </w:r>
            <w:proofErr w:type="spellEnd"/>
            <w:r>
              <w:rPr>
                <w:rStyle w:val="divdocumentright-box"/>
                <w:rFonts w:ascii="Arial" w:eastAsia="Arial" w:hAnsi="Arial" w:cs="Arial"/>
                <w:sz w:val="22"/>
                <w:szCs w:val="22"/>
              </w:rPr>
              <w:t xml:space="preserve"> GM)</w:t>
            </w:r>
          </w:p>
          <w:p w:rsidR="00F22FB7" w:rsidRDefault="00F81D62">
            <w:pPr>
              <w:pStyle w:val="p"/>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br/>
              <w:t xml:space="preserve">Reference: Dr. Lynn </w:t>
            </w:r>
            <w:proofErr w:type="spellStart"/>
            <w:r>
              <w:rPr>
                <w:rStyle w:val="divdocumentright-box"/>
                <w:rFonts w:ascii="Arial" w:eastAsia="Arial" w:hAnsi="Arial" w:cs="Arial"/>
                <w:sz w:val="22"/>
                <w:szCs w:val="22"/>
              </w:rPr>
              <w:t>Lashbrook</w:t>
            </w:r>
            <w:proofErr w:type="spellEnd"/>
            <w:r>
              <w:rPr>
                <w:rStyle w:val="divdocumentright-box"/>
                <w:rFonts w:ascii="Arial" w:eastAsia="Arial" w:hAnsi="Arial" w:cs="Arial"/>
                <w:sz w:val="22"/>
                <w:szCs w:val="22"/>
              </w:rPr>
              <w:t>, President, Sports Management Worldwide, 503-445-7105</w:t>
            </w:r>
          </w:p>
          <w:p w:rsidR="00F22FB7" w:rsidRDefault="00F81D62">
            <w:pPr>
              <w:pStyle w:val="divdocumentsectiongapdiv"/>
              <w:rPr>
                <w:rStyle w:val="divdocumentright-box"/>
                <w:rFonts w:ascii="Arial" w:eastAsia="Arial" w:hAnsi="Arial" w:cs="Arial"/>
                <w:sz w:val="14"/>
                <w:szCs w:val="14"/>
              </w:rPr>
            </w:pPr>
            <w:r>
              <w:rPr>
                <w:rStyle w:val="divdocumentright-box"/>
                <w:rFonts w:ascii="Arial" w:eastAsia="Arial" w:hAnsi="Arial" w:cs="Arial"/>
                <w:sz w:val="14"/>
                <w:szCs w:val="14"/>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F22FB7">
              <w:trPr>
                <w:tblCellSpacing w:w="0" w:type="dxa"/>
              </w:trPr>
              <w:tc>
                <w:tcPr>
                  <w:tcW w:w="5000" w:type="pct"/>
                  <w:shd w:val="clear" w:color="auto" w:fill="FFFFFF"/>
                  <w:tcMar>
                    <w:top w:w="60" w:type="dxa"/>
                    <w:left w:w="300" w:type="dxa"/>
                    <w:bottom w:w="60" w:type="dxa"/>
                    <w:right w:w="300" w:type="dxa"/>
                  </w:tcMar>
                  <w:vAlign w:val="bottom"/>
                  <w:hideMark/>
                </w:tcPr>
                <w:p w:rsidR="00F22FB7" w:rsidRDefault="00F81D62">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Arial" w:eastAsia="Arial" w:hAnsi="Arial" w:cs="Arial"/>
                      <w:b/>
                      <w:bCs/>
                      <w:color w:val="002E58"/>
                      <w:sz w:val="32"/>
                      <w:szCs w:val="32"/>
                      <w:shd w:val="clear" w:color="auto" w:fill="auto"/>
                    </w:rPr>
                  </w:pPr>
                  <w:r>
                    <w:rPr>
                      <w:rStyle w:val="divdocumentleft-boxdivsectiontitle"/>
                      <w:rFonts w:ascii="Arial" w:eastAsia="Arial" w:hAnsi="Arial" w:cs="Arial"/>
                      <w:b/>
                      <w:bCs/>
                      <w:color w:val="002E58"/>
                      <w:sz w:val="32"/>
                      <w:szCs w:val="32"/>
                      <w:shd w:val="clear" w:color="auto" w:fill="auto"/>
                    </w:rPr>
                    <w:t>Princeton Community TV: Intern</w:t>
                  </w:r>
                </w:p>
              </w:tc>
            </w:tr>
          </w:tbl>
          <w:p w:rsidR="00F22FB7" w:rsidRDefault="00F81D62">
            <w:pPr>
              <w:pStyle w:val="left-boxheadinggapdiv"/>
              <w:rPr>
                <w:rStyle w:val="divdocumentright-box"/>
                <w:rFonts w:ascii="Arial" w:eastAsia="Arial" w:hAnsi="Arial" w:cs="Arial"/>
              </w:rPr>
            </w:pPr>
            <w:r>
              <w:rPr>
                <w:rStyle w:val="divdocumentright-box"/>
                <w:rFonts w:ascii="Arial" w:eastAsia="Arial" w:hAnsi="Arial" w:cs="Arial"/>
              </w:rPr>
              <w:t> </w:t>
            </w:r>
          </w:p>
          <w:p w:rsidR="00F22FB7" w:rsidRDefault="00F81D62">
            <w:pPr>
              <w:pStyle w:val="p"/>
              <w:pBdr>
                <w:left w:val="none" w:sz="0" w:space="15" w:color="auto"/>
                <w:right w:val="none" w:sz="0" w:space="15" w:color="auto"/>
              </w:pBdr>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Worked on "Conversation with Lady Tea" with Sharon Levy</w:t>
            </w:r>
          </w:p>
          <w:p w:rsidR="00F22FB7" w:rsidRDefault="00F81D62">
            <w:pPr>
              <w:pStyle w:val="p"/>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Set up studio and set</w:t>
            </w:r>
          </w:p>
          <w:p w:rsidR="00F22FB7" w:rsidRDefault="00F81D62">
            <w:pPr>
              <w:pStyle w:val="p"/>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helped film and edit TV show</w:t>
            </w:r>
          </w:p>
          <w:p w:rsidR="00F22FB7" w:rsidRDefault="00F81D62">
            <w:pPr>
              <w:pStyle w:val="p"/>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Worked in TV Studio and Final Cut Pro X</w:t>
            </w:r>
          </w:p>
          <w:p w:rsidR="00F22FB7" w:rsidRDefault="00F81D62">
            <w:pPr>
              <w:pStyle w:val="p"/>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lastRenderedPageBreak/>
              <w:t>Reference: Sharon Levy-(908) 239-0100</w:t>
            </w:r>
          </w:p>
          <w:p w:rsidR="00F22FB7" w:rsidRDefault="00F81D62">
            <w:pPr>
              <w:pStyle w:val="divdocumentsectiongapdiv"/>
              <w:rPr>
                <w:rStyle w:val="divdocumentright-box"/>
                <w:rFonts w:ascii="Arial" w:eastAsia="Arial" w:hAnsi="Arial" w:cs="Arial"/>
                <w:sz w:val="14"/>
                <w:szCs w:val="14"/>
              </w:rPr>
            </w:pPr>
            <w:r>
              <w:rPr>
                <w:rStyle w:val="divdocumentright-box"/>
                <w:rFonts w:ascii="Arial" w:eastAsia="Arial" w:hAnsi="Arial" w:cs="Arial"/>
                <w:sz w:val="14"/>
                <w:szCs w:val="14"/>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F22FB7">
              <w:trPr>
                <w:tblCellSpacing w:w="0" w:type="dxa"/>
              </w:trPr>
              <w:tc>
                <w:tcPr>
                  <w:tcW w:w="5000" w:type="pct"/>
                  <w:shd w:val="clear" w:color="auto" w:fill="FFFFFF"/>
                  <w:tcMar>
                    <w:top w:w="60" w:type="dxa"/>
                    <w:left w:w="300" w:type="dxa"/>
                    <w:bottom w:w="60" w:type="dxa"/>
                    <w:right w:w="300" w:type="dxa"/>
                  </w:tcMar>
                  <w:vAlign w:val="bottom"/>
                  <w:hideMark/>
                </w:tcPr>
                <w:p w:rsidR="00F22FB7" w:rsidRDefault="00F81D62">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Arial" w:eastAsia="Arial" w:hAnsi="Arial" w:cs="Arial"/>
                      <w:b/>
                      <w:bCs/>
                      <w:color w:val="002E58"/>
                      <w:sz w:val="32"/>
                      <w:szCs w:val="32"/>
                      <w:shd w:val="clear" w:color="auto" w:fill="auto"/>
                    </w:rPr>
                  </w:pPr>
                  <w:r>
                    <w:rPr>
                      <w:rStyle w:val="divdocumentleft-boxdivsectiontitle"/>
                      <w:rFonts w:ascii="Arial" w:eastAsia="Arial" w:hAnsi="Arial" w:cs="Arial"/>
                      <w:b/>
                      <w:bCs/>
                      <w:color w:val="002E58"/>
                      <w:sz w:val="32"/>
                      <w:szCs w:val="32"/>
                      <w:shd w:val="clear" w:color="auto" w:fill="auto"/>
                    </w:rPr>
                    <w:t>Utah Outliers: East Coast Scout</w:t>
                  </w:r>
                </w:p>
              </w:tc>
            </w:tr>
          </w:tbl>
          <w:p w:rsidR="00F22FB7" w:rsidRDefault="00F81D62">
            <w:pPr>
              <w:pStyle w:val="left-boxheadinggapdiv"/>
              <w:rPr>
                <w:rStyle w:val="divdocumentright-box"/>
                <w:rFonts w:ascii="Arial" w:eastAsia="Arial" w:hAnsi="Arial" w:cs="Arial"/>
              </w:rPr>
            </w:pPr>
            <w:r>
              <w:rPr>
                <w:rStyle w:val="divdocumentright-box"/>
                <w:rFonts w:ascii="Arial" w:eastAsia="Arial" w:hAnsi="Arial" w:cs="Arial"/>
              </w:rPr>
              <w:t> </w:t>
            </w:r>
          </w:p>
          <w:p w:rsidR="00F22FB7" w:rsidRDefault="00F81D62" w:rsidP="00F81D62">
            <w:pPr>
              <w:pStyle w:val="p"/>
              <w:spacing w:line="360" w:lineRule="atLeast"/>
              <w:ind w:left="2120" w:right="300"/>
              <w:rPr>
                <w:rStyle w:val="divdocumentright-box"/>
                <w:rFonts w:ascii="Arial" w:eastAsia="Arial" w:hAnsi="Arial" w:cs="Arial"/>
                <w:sz w:val="22"/>
                <w:szCs w:val="22"/>
              </w:rPr>
            </w:pPr>
            <w:r w:rsidRPr="00F81D62">
              <w:rPr>
                <w:rStyle w:val="divdocumentright-box"/>
                <w:rFonts w:ascii="Arial" w:eastAsia="Arial" w:hAnsi="Arial" w:cs="Arial"/>
                <w:sz w:val="22"/>
                <w:szCs w:val="22"/>
              </w:rPr>
              <w:t>East Coast Scout for Utah Outlier, located in Mountain D</w:t>
            </w:r>
            <w:r>
              <w:rPr>
                <w:rStyle w:val="divdocumentright-box"/>
                <w:rFonts w:ascii="Arial" w:eastAsia="Arial" w:hAnsi="Arial" w:cs="Arial"/>
                <w:sz w:val="22"/>
                <w:szCs w:val="22"/>
              </w:rPr>
              <w:t xml:space="preserve">ivision of USPHL Premier league. </w:t>
            </w:r>
            <w:r w:rsidRPr="00F81D62">
              <w:rPr>
                <w:rStyle w:val="divdocumentright-box"/>
                <w:rFonts w:ascii="Arial" w:eastAsia="Arial" w:hAnsi="Arial" w:cs="Arial"/>
                <w:sz w:val="22"/>
                <w:szCs w:val="22"/>
              </w:rPr>
              <w:t>Go on Elite Prospects to Scout prospects across multiple leagues including NAHL, NCDC, EHL, EHLP, NA3HL,</w:t>
            </w:r>
            <w:r>
              <w:rPr>
                <w:rStyle w:val="divdocumentright-box"/>
                <w:rFonts w:ascii="Arial" w:eastAsia="Arial" w:hAnsi="Arial" w:cs="Arial"/>
                <w:sz w:val="22"/>
                <w:szCs w:val="22"/>
              </w:rPr>
              <w:t xml:space="preserve"> and 18U, 16U AAA hockey clubs. </w:t>
            </w:r>
            <w:r w:rsidRPr="00F81D62">
              <w:rPr>
                <w:rStyle w:val="divdocumentright-box"/>
                <w:rFonts w:ascii="Arial" w:eastAsia="Arial" w:hAnsi="Arial" w:cs="Arial"/>
                <w:sz w:val="22"/>
                <w:szCs w:val="22"/>
              </w:rPr>
              <w:t>Used Bookmarks on Elite Prospects and Excel to</w:t>
            </w:r>
            <w:r>
              <w:rPr>
                <w:rStyle w:val="divdocumentright-box"/>
                <w:rFonts w:ascii="Arial" w:eastAsia="Arial" w:hAnsi="Arial" w:cs="Arial"/>
                <w:sz w:val="22"/>
                <w:szCs w:val="22"/>
              </w:rPr>
              <w:t xml:space="preserve"> keep track of scouted players. </w:t>
            </w:r>
            <w:r w:rsidRPr="00F81D62">
              <w:rPr>
                <w:rStyle w:val="divdocumentright-box"/>
                <w:rFonts w:ascii="Arial" w:eastAsia="Arial" w:hAnsi="Arial" w:cs="Arial"/>
                <w:sz w:val="22"/>
                <w:szCs w:val="22"/>
              </w:rPr>
              <w:t>Put best prospects together on Elite Prospects roster (sorted by leagu</w:t>
            </w:r>
            <w:r>
              <w:rPr>
                <w:rStyle w:val="divdocumentright-box"/>
                <w:rFonts w:ascii="Arial" w:eastAsia="Arial" w:hAnsi="Arial" w:cs="Arial"/>
                <w:sz w:val="22"/>
                <w:szCs w:val="22"/>
              </w:rPr>
              <w:t xml:space="preserve">e prospects currently play in). </w:t>
            </w:r>
            <w:r w:rsidRPr="00F81D62">
              <w:rPr>
                <w:rStyle w:val="divdocumentright-box"/>
                <w:rFonts w:ascii="Arial" w:eastAsia="Arial" w:hAnsi="Arial" w:cs="Arial"/>
                <w:sz w:val="22"/>
                <w:szCs w:val="22"/>
              </w:rPr>
              <w:t>Watch games of prospects scouted on Hockey TV.</w:t>
            </w:r>
          </w:p>
          <w:p w:rsidR="00F81D62" w:rsidRDefault="00F81D62">
            <w:pPr>
              <w:pStyle w:val="p"/>
              <w:spacing w:line="360" w:lineRule="atLeast"/>
              <w:ind w:left="2120" w:right="300"/>
              <w:rPr>
                <w:rStyle w:val="divdocumentright-box"/>
                <w:rFonts w:ascii="Arial" w:eastAsia="Arial" w:hAnsi="Arial" w:cs="Arial"/>
                <w:sz w:val="22"/>
                <w:szCs w:val="22"/>
              </w:rPr>
            </w:pPr>
          </w:p>
          <w:p w:rsidR="00F22FB7" w:rsidRDefault="00F81D62">
            <w:pPr>
              <w:pStyle w:val="p"/>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Paul Taylor</w:t>
            </w:r>
          </w:p>
          <w:p w:rsidR="00F81D62" w:rsidRDefault="00F81D62">
            <w:pPr>
              <w:pStyle w:val="p"/>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General Manager and Head Coach</w:t>
            </w:r>
          </w:p>
          <w:p w:rsidR="00F81D62" w:rsidRDefault="00F81D62">
            <w:pPr>
              <w:pStyle w:val="p"/>
              <w:spacing w:line="360" w:lineRule="atLeast"/>
              <w:ind w:left="2120" w:right="300"/>
              <w:rPr>
                <w:rStyle w:val="divdocumentright-box"/>
                <w:rFonts w:ascii="Arial" w:eastAsia="Arial" w:hAnsi="Arial" w:cs="Arial"/>
                <w:sz w:val="22"/>
                <w:szCs w:val="22"/>
              </w:rPr>
            </w:pPr>
            <w:r w:rsidRPr="00F81D62">
              <w:rPr>
                <w:rStyle w:val="divdocumentright-box"/>
                <w:rFonts w:ascii="Arial" w:eastAsia="Arial" w:hAnsi="Arial" w:cs="Arial"/>
                <w:sz w:val="22"/>
                <w:szCs w:val="22"/>
              </w:rPr>
              <w:t>paul@outliershockey.com</w:t>
            </w:r>
          </w:p>
          <w:p w:rsidR="00F22FB7" w:rsidRDefault="00F81D62">
            <w:pPr>
              <w:pStyle w:val="p"/>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214-315-0637</w:t>
            </w:r>
          </w:p>
          <w:p w:rsidR="00F22FB7" w:rsidRDefault="00F81D62">
            <w:pPr>
              <w:pStyle w:val="divdocumentsectiongapdiv"/>
              <w:rPr>
                <w:rStyle w:val="divdocumentright-box"/>
                <w:rFonts w:ascii="Arial" w:eastAsia="Arial" w:hAnsi="Arial" w:cs="Arial"/>
                <w:sz w:val="14"/>
                <w:szCs w:val="14"/>
              </w:rPr>
            </w:pPr>
            <w:r>
              <w:rPr>
                <w:rStyle w:val="divdocumentright-box"/>
                <w:rFonts w:ascii="Arial" w:eastAsia="Arial" w:hAnsi="Arial" w:cs="Arial"/>
                <w:sz w:val="14"/>
                <w:szCs w:val="14"/>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F22FB7">
              <w:trPr>
                <w:tblCellSpacing w:w="0" w:type="dxa"/>
              </w:trPr>
              <w:tc>
                <w:tcPr>
                  <w:tcW w:w="5000" w:type="pct"/>
                  <w:shd w:val="clear" w:color="auto" w:fill="FFFFFF"/>
                  <w:tcMar>
                    <w:top w:w="60" w:type="dxa"/>
                    <w:left w:w="300" w:type="dxa"/>
                    <w:bottom w:w="60" w:type="dxa"/>
                    <w:right w:w="300" w:type="dxa"/>
                  </w:tcMar>
                  <w:vAlign w:val="bottom"/>
                  <w:hideMark/>
                </w:tcPr>
                <w:p w:rsidR="00F22FB7" w:rsidRDefault="00F81D62">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Arial" w:eastAsia="Arial" w:hAnsi="Arial" w:cs="Arial"/>
                      <w:b/>
                      <w:bCs/>
                      <w:color w:val="002E58"/>
                      <w:sz w:val="32"/>
                      <w:szCs w:val="32"/>
                      <w:shd w:val="clear" w:color="auto" w:fill="auto"/>
                    </w:rPr>
                  </w:pPr>
                  <w:r>
                    <w:rPr>
                      <w:rStyle w:val="divdocumentleft-boxdivsectiontitle"/>
                      <w:rFonts w:ascii="Arial" w:eastAsia="Arial" w:hAnsi="Arial" w:cs="Arial"/>
                      <w:b/>
                      <w:bCs/>
                      <w:color w:val="002E58"/>
                      <w:sz w:val="32"/>
                      <w:szCs w:val="32"/>
                      <w:shd w:val="clear" w:color="auto" w:fill="auto"/>
                    </w:rPr>
                    <w:t>Certifications</w:t>
                  </w:r>
                </w:p>
              </w:tc>
            </w:tr>
          </w:tbl>
          <w:p w:rsidR="00F22FB7" w:rsidRDefault="00F81D62">
            <w:pPr>
              <w:pStyle w:val="left-boxheadinggapdiv"/>
              <w:rPr>
                <w:rStyle w:val="divdocumentright-box"/>
                <w:rFonts w:ascii="Arial" w:eastAsia="Arial" w:hAnsi="Arial" w:cs="Arial"/>
              </w:rPr>
            </w:pPr>
            <w:r>
              <w:rPr>
                <w:rStyle w:val="divdocumentright-box"/>
                <w:rFonts w:ascii="Arial" w:eastAsia="Arial" w:hAnsi="Arial" w:cs="Arial"/>
              </w:rPr>
              <w:t> </w:t>
            </w:r>
          </w:p>
          <w:tbl>
            <w:tblPr>
              <w:tblStyle w:val="divdocumentsectioncertification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emptycell"/>
                      <w:rFonts w:ascii="Arial" w:eastAsia="Arial" w:hAnsi="Arial" w:cs="Arial"/>
                      <w:color w:val="343434"/>
                      <w:spacing w:val="4"/>
                      <w:sz w:val="22"/>
                      <w:szCs w:val="22"/>
                    </w:rPr>
                    <w:t> </w:t>
                  </w:r>
                </w:p>
              </w:tc>
              <w:tc>
                <w:tcPr>
                  <w:tcW w:w="1300" w:type="dxa"/>
                  <w:tcMar>
                    <w:top w:w="0" w:type="dxa"/>
                    <w:left w:w="0" w:type="dxa"/>
                    <w:bottom w:w="0" w:type="dxa"/>
                    <w:right w:w="0" w:type="dxa"/>
                  </w:tcMar>
                  <w:hideMark/>
                </w:tcPr>
                <w:p w:rsidR="00F22FB7" w:rsidRDefault="00F22FB7">
                  <w:pPr>
                    <w:pStyle w:val="divdocumentemptycellParagraph"/>
                    <w:spacing w:line="360" w:lineRule="atLeast"/>
                    <w:rPr>
                      <w:rStyle w:val="divdocumentemptycell"/>
                      <w:rFonts w:ascii="Arial" w:eastAsia="Arial" w:hAnsi="Arial" w:cs="Arial"/>
                      <w:color w:val="343434"/>
                      <w:spacing w:val="4"/>
                      <w:sz w:val="22"/>
                      <w:szCs w:val="22"/>
                    </w:rPr>
                  </w:pPr>
                </w:p>
              </w:tc>
              <w:tc>
                <w:tcPr>
                  <w:tcW w:w="520" w:type="dxa"/>
                  <w:tcMar>
                    <w:top w:w="0" w:type="dxa"/>
                    <w:left w:w="0" w:type="dxa"/>
                    <w:bottom w:w="0" w:type="dxa"/>
                    <w:right w:w="0" w:type="dxa"/>
                  </w:tcMar>
                  <w:hideMark/>
                </w:tcPr>
                <w:p w:rsidR="00F22FB7" w:rsidRDefault="00F81D62">
                  <w:pPr>
                    <w:pStyle w:val="divdocumentemptycellParagraph"/>
                    <w:spacing w:line="360" w:lineRule="atLeast"/>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0" w:type="dxa"/>
                    <w:left w:w="0" w:type="dxa"/>
                    <w:bottom w:w="0" w:type="dxa"/>
                    <w:right w:w="0" w:type="dxa"/>
                  </w:tcMar>
                  <w:hideMark/>
                </w:tcPr>
                <w:p w:rsidR="00F22FB7" w:rsidRDefault="00F81D62">
                  <w:pPr>
                    <w:pStyle w:val="p"/>
                    <w:pBdr>
                      <w:right w:val="none" w:sz="0" w:space="15" w:color="auto"/>
                    </w:pBdr>
                    <w:spacing w:line="360" w:lineRule="atLeast"/>
                    <w:ind w:right="300"/>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Digital Video Production</w:t>
                  </w:r>
                </w:p>
              </w:tc>
            </w:tr>
          </w:tbl>
          <w:p w:rsidR="00F22FB7" w:rsidRDefault="00F22FB7">
            <w:pPr>
              <w:rPr>
                <w:vanish/>
              </w:rPr>
            </w:pPr>
          </w:p>
          <w:tbl>
            <w:tblPr>
              <w:tblStyle w:val="divdocumentsectioncertification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F22FB7">
              <w:trPr>
                <w:tblCellSpacing w:w="0" w:type="dxa"/>
              </w:trPr>
              <w:tc>
                <w:tcPr>
                  <w:tcW w:w="300" w:type="dxa"/>
                  <w:tcMar>
                    <w:top w:w="200" w:type="dxa"/>
                    <w:left w:w="0" w:type="dxa"/>
                    <w:bottom w:w="0" w:type="dxa"/>
                    <w:right w:w="0" w:type="dxa"/>
                  </w:tcMar>
                  <w:hideMark/>
                </w:tcPr>
                <w:p w:rsidR="00F22FB7" w:rsidRDefault="00F81D62">
                  <w:pPr>
                    <w:pStyle w:val="divdocumentemptycellParagraph"/>
                    <w:spacing w:line="360" w:lineRule="atLeast"/>
                    <w:rPr>
                      <w:rStyle w:val="divdocumentemptycell"/>
                      <w:rFonts w:ascii="Arial" w:eastAsia="Arial" w:hAnsi="Arial" w:cs="Arial"/>
                      <w:color w:val="343434"/>
                      <w:spacing w:val="4"/>
                      <w:sz w:val="22"/>
                      <w:szCs w:val="22"/>
                    </w:rPr>
                  </w:pPr>
                  <w:r>
                    <w:rPr>
                      <w:rStyle w:val="divdocumentemptycell"/>
                      <w:rFonts w:ascii="Arial" w:eastAsia="Arial" w:hAnsi="Arial" w:cs="Arial"/>
                      <w:color w:val="343434"/>
                      <w:spacing w:val="4"/>
                      <w:sz w:val="22"/>
                      <w:szCs w:val="22"/>
                    </w:rPr>
                    <w:t> </w:t>
                  </w:r>
                </w:p>
              </w:tc>
              <w:tc>
                <w:tcPr>
                  <w:tcW w:w="1300" w:type="dxa"/>
                  <w:tcMar>
                    <w:top w:w="200" w:type="dxa"/>
                    <w:left w:w="0" w:type="dxa"/>
                    <w:bottom w:w="0" w:type="dxa"/>
                    <w:right w:w="0" w:type="dxa"/>
                  </w:tcMar>
                  <w:hideMark/>
                </w:tcPr>
                <w:p w:rsidR="00F22FB7" w:rsidRDefault="00F22FB7">
                  <w:pPr>
                    <w:pStyle w:val="divdocumentemptycellParagraph"/>
                    <w:spacing w:line="360" w:lineRule="atLeast"/>
                    <w:rPr>
                      <w:rStyle w:val="divdocumentemptycell"/>
                      <w:rFonts w:ascii="Arial" w:eastAsia="Arial" w:hAnsi="Arial" w:cs="Arial"/>
                      <w:color w:val="343434"/>
                      <w:spacing w:val="4"/>
                      <w:sz w:val="22"/>
                      <w:szCs w:val="22"/>
                    </w:rPr>
                  </w:pPr>
                </w:p>
              </w:tc>
              <w:tc>
                <w:tcPr>
                  <w:tcW w:w="520" w:type="dxa"/>
                  <w:tcMar>
                    <w:top w:w="200" w:type="dxa"/>
                    <w:left w:w="0" w:type="dxa"/>
                    <w:bottom w:w="0" w:type="dxa"/>
                    <w:right w:w="0" w:type="dxa"/>
                  </w:tcMar>
                  <w:hideMark/>
                </w:tcPr>
                <w:p w:rsidR="00F22FB7" w:rsidRDefault="00F81D62">
                  <w:pPr>
                    <w:pStyle w:val="divdocumentemptycellParagraph"/>
                    <w:spacing w:line="360" w:lineRule="atLeast"/>
                    <w:rPr>
                      <w:rStyle w:val="divdocumentright-boxpaddedlinedate-content"/>
                      <w:rFonts w:ascii="Arial" w:eastAsia="Arial" w:hAnsi="Arial" w:cs="Arial"/>
                      <w:color w:val="343434"/>
                      <w:spacing w:val="4"/>
                      <w:sz w:val="22"/>
                      <w:szCs w:val="22"/>
                    </w:rPr>
                  </w:pPr>
                  <w:r>
                    <w:rPr>
                      <w:rStyle w:val="divdocumentright-boxdatetablepindcell"/>
                      <w:rFonts w:ascii="Arial" w:eastAsia="Arial" w:hAnsi="Arial" w:cs="Arial"/>
                      <w:color w:val="343434"/>
                      <w:spacing w:val="4"/>
                      <w:sz w:val="22"/>
                      <w:szCs w:val="22"/>
                    </w:rPr>
                    <w:t> </w:t>
                  </w:r>
                </w:p>
              </w:tc>
              <w:tc>
                <w:tcPr>
                  <w:tcW w:w="6440" w:type="dxa"/>
                  <w:tcMar>
                    <w:top w:w="200" w:type="dxa"/>
                    <w:left w:w="0" w:type="dxa"/>
                    <w:bottom w:w="0" w:type="dxa"/>
                    <w:right w:w="0" w:type="dxa"/>
                  </w:tcMar>
                  <w:hideMark/>
                </w:tcPr>
                <w:p w:rsidR="00F22FB7" w:rsidRDefault="00F81D62">
                  <w:pPr>
                    <w:pStyle w:val="p"/>
                    <w:pBdr>
                      <w:right w:val="none" w:sz="0" w:space="15" w:color="auto"/>
                    </w:pBdr>
                    <w:spacing w:line="360" w:lineRule="atLeast"/>
                    <w:ind w:right="300"/>
                    <w:rPr>
                      <w:rStyle w:val="divdocumentright-boxdatetablesinglecolumn"/>
                      <w:rFonts w:ascii="Arial" w:eastAsia="Arial" w:hAnsi="Arial" w:cs="Arial"/>
                      <w:color w:val="343434"/>
                      <w:spacing w:val="4"/>
                      <w:sz w:val="22"/>
                      <w:szCs w:val="22"/>
                    </w:rPr>
                  </w:pPr>
                  <w:r>
                    <w:rPr>
                      <w:rStyle w:val="divdocumentright-boxdatetablesinglecolumn"/>
                      <w:rFonts w:ascii="Arial" w:eastAsia="Arial" w:hAnsi="Arial" w:cs="Arial"/>
                      <w:color w:val="343434"/>
                      <w:spacing w:val="4"/>
                      <w:sz w:val="22"/>
                      <w:szCs w:val="22"/>
                    </w:rPr>
                    <w:t>Hockey GM and Scouting</w:t>
                  </w:r>
                </w:p>
              </w:tc>
            </w:tr>
          </w:tbl>
          <w:p w:rsidR="00F22FB7" w:rsidRDefault="00F81D62">
            <w:pPr>
              <w:pStyle w:val="divdocumentsectiongapdiv"/>
              <w:rPr>
                <w:rStyle w:val="divdocumentright-box"/>
                <w:rFonts w:ascii="Arial" w:eastAsia="Arial" w:hAnsi="Arial" w:cs="Arial"/>
                <w:sz w:val="14"/>
                <w:szCs w:val="14"/>
              </w:rPr>
            </w:pPr>
            <w:r>
              <w:rPr>
                <w:rStyle w:val="divdocumentright-box"/>
                <w:rFonts w:ascii="Arial" w:eastAsia="Arial" w:hAnsi="Arial" w:cs="Arial"/>
                <w:sz w:val="14"/>
                <w:szCs w:val="14"/>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F22FB7">
              <w:trPr>
                <w:tblCellSpacing w:w="0" w:type="dxa"/>
              </w:trPr>
              <w:tc>
                <w:tcPr>
                  <w:tcW w:w="5000" w:type="pct"/>
                  <w:shd w:val="clear" w:color="auto" w:fill="FFFFFF"/>
                  <w:tcMar>
                    <w:top w:w="60" w:type="dxa"/>
                    <w:left w:w="300" w:type="dxa"/>
                    <w:bottom w:w="60" w:type="dxa"/>
                    <w:right w:w="300" w:type="dxa"/>
                  </w:tcMar>
                  <w:vAlign w:val="bottom"/>
                  <w:hideMark/>
                </w:tcPr>
                <w:p w:rsidR="00F22FB7" w:rsidRDefault="00F81D62">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Arial" w:eastAsia="Arial" w:hAnsi="Arial" w:cs="Arial"/>
                      <w:b/>
                      <w:bCs/>
                      <w:color w:val="002E58"/>
                      <w:sz w:val="32"/>
                      <w:szCs w:val="32"/>
                      <w:shd w:val="clear" w:color="auto" w:fill="auto"/>
                    </w:rPr>
                  </w:pPr>
                  <w:r>
                    <w:rPr>
                      <w:rStyle w:val="divdocumentleft-boxdivsectiontitle"/>
                      <w:rFonts w:ascii="Arial" w:eastAsia="Arial" w:hAnsi="Arial" w:cs="Arial"/>
                      <w:b/>
                      <w:bCs/>
                      <w:color w:val="002E58"/>
                      <w:sz w:val="32"/>
                      <w:szCs w:val="32"/>
                      <w:shd w:val="clear" w:color="auto" w:fill="auto"/>
                    </w:rPr>
                    <w:t>Interests</w:t>
                  </w:r>
                </w:p>
              </w:tc>
            </w:tr>
          </w:tbl>
          <w:p w:rsidR="00F22FB7" w:rsidRDefault="00F81D62">
            <w:pPr>
              <w:pStyle w:val="left-boxheadinggapdiv"/>
              <w:rPr>
                <w:rStyle w:val="divdocumentright-box"/>
                <w:rFonts w:ascii="Arial" w:eastAsia="Arial" w:hAnsi="Arial" w:cs="Arial"/>
              </w:rPr>
            </w:pPr>
            <w:r>
              <w:rPr>
                <w:rStyle w:val="divdocumentright-box"/>
                <w:rFonts w:ascii="Arial" w:eastAsia="Arial" w:hAnsi="Arial" w:cs="Arial"/>
              </w:rPr>
              <w:t> </w:t>
            </w:r>
          </w:p>
          <w:p w:rsidR="00F22FB7" w:rsidRDefault="00F81D62">
            <w:pPr>
              <w:pStyle w:val="p"/>
              <w:pBdr>
                <w:left w:val="none" w:sz="0" w:space="15" w:color="auto"/>
                <w:right w:val="none" w:sz="0" w:space="15" w:color="auto"/>
              </w:pBdr>
              <w:spacing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Scouting</w:t>
            </w:r>
          </w:p>
          <w:p w:rsidR="00F22FB7" w:rsidRDefault="00F81D62">
            <w:pPr>
              <w:pStyle w:val="p"/>
              <w:pBdr>
                <w:left w:val="none" w:sz="0" w:space="15" w:color="auto"/>
                <w:right w:val="none" w:sz="0" w:space="15" w:color="auto"/>
              </w:pBdr>
              <w:spacing w:before="200"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Video Production</w:t>
            </w:r>
          </w:p>
          <w:p w:rsidR="00F22FB7" w:rsidRDefault="00F81D62">
            <w:pPr>
              <w:pStyle w:val="p"/>
              <w:pBdr>
                <w:left w:val="none" w:sz="0" w:space="15" w:color="auto"/>
                <w:right w:val="none" w:sz="0" w:space="15" w:color="auto"/>
              </w:pBdr>
              <w:spacing w:before="200"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Hockey</w:t>
            </w:r>
          </w:p>
          <w:p w:rsidR="00F22FB7" w:rsidRDefault="00F81D62">
            <w:pPr>
              <w:pStyle w:val="p"/>
              <w:pBdr>
                <w:left w:val="none" w:sz="0" w:space="15" w:color="auto"/>
                <w:right w:val="none" w:sz="0" w:space="15" w:color="auto"/>
              </w:pBdr>
              <w:spacing w:before="200"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Photography</w:t>
            </w:r>
          </w:p>
          <w:p w:rsidR="00F22FB7" w:rsidRDefault="00F81D62">
            <w:pPr>
              <w:pStyle w:val="p"/>
              <w:pBdr>
                <w:left w:val="none" w:sz="0" w:space="15" w:color="auto"/>
                <w:right w:val="none" w:sz="0" w:space="15" w:color="auto"/>
              </w:pBdr>
              <w:spacing w:before="200"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Social Media</w:t>
            </w:r>
          </w:p>
          <w:p w:rsidR="00F22FB7" w:rsidRDefault="00F81D62">
            <w:pPr>
              <w:pStyle w:val="p"/>
              <w:pBdr>
                <w:left w:val="none" w:sz="0" w:space="15" w:color="auto"/>
                <w:right w:val="none" w:sz="0" w:space="15" w:color="auto"/>
              </w:pBdr>
              <w:spacing w:before="200" w:line="360" w:lineRule="atLeast"/>
              <w:ind w:left="2120" w:right="300"/>
              <w:rPr>
                <w:rStyle w:val="divdocumentright-box"/>
                <w:rFonts w:ascii="Arial" w:eastAsia="Arial" w:hAnsi="Arial" w:cs="Arial"/>
                <w:sz w:val="22"/>
                <w:szCs w:val="22"/>
              </w:rPr>
            </w:pPr>
            <w:proofErr w:type="spellStart"/>
            <w:r>
              <w:rPr>
                <w:rStyle w:val="divdocumentright-box"/>
                <w:rFonts w:ascii="Arial" w:eastAsia="Arial" w:hAnsi="Arial" w:cs="Arial"/>
                <w:sz w:val="22"/>
                <w:szCs w:val="22"/>
              </w:rPr>
              <w:t>Youtube</w:t>
            </w:r>
            <w:proofErr w:type="spellEnd"/>
          </w:p>
          <w:p w:rsidR="00F22FB7" w:rsidRDefault="00F81D62">
            <w:pPr>
              <w:pStyle w:val="p"/>
              <w:pBdr>
                <w:left w:val="none" w:sz="0" w:space="15" w:color="auto"/>
                <w:right w:val="none" w:sz="0" w:space="15" w:color="auto"/>
              </w:pBdr>
              <w:spacing w:before="200"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General Manager</w:t>
            </w:r>
          </w:p>
          <w:p w:rsidR="00F22FB7" w:rsidRDefault="00F81D62">
            <w:pPr>
              <w:pStyle w:val="p"/>
              <w:pBdr>
                <w:left w:val="none" w:sz="0" w:space="15" w:color="auto"/>
                <w:right w:val="none" w:sz="0" w:space="15" w:color="auto"/>
              </w:pBdr>
              <w:spacing w:before="200" w:line="360" w:lineRule="atLeast"/>
              <w:ind w:left="2120" w:right="300"/>
              <w:rPr>
                <w:rStyle w:val="divdocumentright-box"/>
                <w:rFonts w:ascii="Arial" w:eastAsia="Arial" w:hAnsi="Arial" w:cs="Arial"/>
                <w:sz w:val="22"/>
                <w:szCs w:val="22"/>
              </w:rPr>
            </w:pPr>
            <w:r>
              <w:rPr>
                <w:rStyle w:val="divdocumentright-box"/>
                <w:rFonts w:ascii="Arial" w:eastAsia="Arial" w:hAnsi="Arial" w:cs="Arial"/>
                <w:sz w:val="22"/>
                <w:szCs w:val="22"/>
              </w:rPr>
              <w:t>Video Editing</w:t>
            </w:r>
          </w:p>
        </w:tc>
      </w:tr>
    </w:tbl>
    <w:p w:rsidR="00F22FB7" w:rsidRDefault="00F81D62">
      <w:pPr>
        <w:spacing w:line="20" w:lineRule="auto"/>
      </w:pPr>
      <w:r>
        <w:rPr>
          <w:color w:val="FFFFFF"/>
          <w:sz w:val="2"/>
        </w:rPr>
        <w:lastRenderedPageBreak/>
        <w:t>.</w:t>
      </w:r>
    </w:p>
    <w:sectPr w:rsidR="00F22FB7">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DBC670C">
      <w:start w:val="1"/>
      <w:numFmt w:val="bullet"/>
      <w:lvlText w:val=""/>
      <w:lvlJc w:val="left"/>
      <w:pPr>
        <w:ind w:left="720" w:hanging="360"/>
      </w:pPr>
      <w:rPr>
        <w:rFonts w:ascii="Symbol" w:hAnsi="Symbol"/>
      </w:rPr>
    </w:lvl>
    <w:lvl w:ilvl="1" w:tplc="B644F6C4">
      <w:start w:val="1"/>
      <w:numFmt w:val="bullet"/>
      <w:lvlText w:val="o"/>
      <w:lvlJc w:val="left"/>
      <w:pPr>
        <w:tabs>
          <w:tab w:val="num" w:pos="1440"/>
        </w:tabs>
        <w:ind w:left="1440" w:hanging="360"/>
      </w:pPr>
      <w:rPr>
        <w:rFonts w:ascii="Courier New" w:hAnsi="Courier New"/>
      </w:rPr>
    </w:lvl>
    <w:lvl w:ilvl="2" w:tplc="4986E910">
      <w:start w:val="1"/>
      <w:numFmt w:val="bullet"/>
      <w:lvlText w:val=""/>
      <w:lvlJc w:val="left"/>
      <w:pPr>
        <w:tabs>
          <w:tab w:val="num" w:pos="2160"/>
        </w:tabs>
        <w:ind w:left="2160" w:hanging="360"/>
      </w:pPr>
      <w:rPr>
        <w:rFonts w:ascii="Wingdings" w:hAnsi="Wingdings"/>
      </w:rPr>
    </w:lvl>
    <w:lvl w:ilvl="3" w:tplc="A74E03A4">
      <w:start w:val="1"/>
      <w:numFmt w:val="bullet"/>
      <w:lvlText w:val=""/>
      <w:lvlJc w:val="left"/>
      <w:pPr>
        <w:tabs>
          <w:tab w:val="num" w:pos="2880"/>
        </w:tabs>
        <w:ind w:left="2880" w:hanging="360"/>
      </w:pPr>
      <w:rPr>
        <w:rFonts w:ascii="Symbol" w:hAnsi="Symbol"/>
      </w:rPr>
    </w:lvl>
    <w:lvl w:ilvl="4" w:tplc="F5C072F0">
      <w:start w:val="1"/>
      <w:numFmt w:val="bullet"/>
      <w:lvlText w:val="o"/>
      <w:lvlJc w:val="left"/>
      <w:pPr>
        <w:tabs>
          <w:tab w:val="num" w:pos="3600"/>
        </w:tabs>
        <w:ind w:left="3600" w:hanging="360"/>
      </w:pPr>
      <w:rPr>
        <w:rFonts w:ascii="Courier New" w:hAnsi="Courier New"/>
      </w:rPr>
    </w:lvl>
    <w:lvl w:ilvl="5" w:tplc="C32CF558">
      <w:start w:val="1"/>
      <w:numFmt w:val="bullet"/>
      <w:lvlText w:val=""/>
      <w:lvlJc w:val="left"/>
      <w:pPr>
        <w:tabs>
          <w:tab w:val="num" w:pos="4320"/>
        </w:tabs>
        <w:ind w:left="4320" w:hanging="360"/>
      </w:pPr>
      <w:rPr>
        <w:rFonts w:ascii="Wingdings" w:hAnsi="Wingdings"/>
      </w:rPr>
    </w:lvl>
    <w:lvl w:ilvl="6" w:tplc="F82EBEB4">
      <w:start w:val="1"/>
      <w:numFmt w:val="bullet"/>
      <w:lvlText w:val=""/>
      <w:lvlJc w:val="left"/>
      <w:pPr>
        <w:tabs>
          <w:tab w:val="num" w:pos="5040"/>
        </w:tabs>
        <w:ind w:left="5040" w:hanging="360"/>
      </w:pPr>
      <w:rPr>
        <w:rFonts w:ascii="Symbol" w:hAnsi="Symbol"/>
      </w:rPr>
    </w:lvl>
    <w:lvl w:ilvl="7" w:tplc="AEA22368">
      <w:start w:val="1"/>
      <w:numFmt w:val="bullet"/>
      <w:lvlText w:val="o"/>
      <w:lvlJc w:val="left"/>
      <w:pPr>
        <w:tabs>
          <w:tab w:val="num" w:pos="5760"/>
        </w:tabs>
        <w:ind w:left="5760" w:hanging="360"/>
      </w:pPr>
      <w:rPr>
        <w:rFonts w:ascii="Courier New" w:hAnsi="Courier New"/>
      </w:rPr>
    </w:lvl>
    <w:lvl w:ilvl="8" w:tplc="AD0E79B2">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CF44DCF6">
      <w:start w:val="1"/>
      <w:numFmt w:val="bullet"/>
      <w:lvlText w:val=""/>
      <w:lvlJc w:val="left"/>
      <w:pPr>
        <w:ind w:left="720" w:hanging="360"/>
      </w:pPr>
      <w:rPr>
        <w:rFonts w:ascii="Symbol" w:hAnsi="Symbol"/>
      </w:rPr>
    </w:lvl>
    <w:lvl w:ilvl="1" w:tplc="493CFFAC">
      <w:start w:val="1"/>
      <w:numFmt w:val="bullet"/>
      <w:lvlText w:val="o"/>
      <w:lvlJc w:val="left"/>
      <w:pPr>
        <w:tabs>
          <w:tab w:val="num" w:pos="1440"/>
        </w:tabs>
        <w:ind w:left="1440" w:hanging="360"/>
      </w:pPr>
      <w:rPr>
        <w:rFonts w:ascii="Courier New" w:hAnsi="Courier New"/>
      </w:rPr>
    </w:lvl>
    <w:lvl w:ilvl="2" w:tplc="3320C270">
      <w:start w:val="1"/>
      <w:numFmt w:val="bullet"/>
      <w:lvlText w:val=""/>
      <w:lvlJc w:val="left"/>
      <w:pPr>
        <w:tabs>
          <w:tab w:val="num" w:pos="2160"/>
        </w:tabs>
        <w:ind w:left="2160" w:hanging="360"/>
      </w:pPr>
      <w:rPr>
        <w:rFonts w:ascii="Wingdings" w:hAnsi="Wingdings"/>
      </w:rPr>
    </w:lvl>
    <w:lvl w:ilvl="3" w:tplc="B3B49ED4">
      <w:start w:val="1"/>
      <w:numFmt w:val="bullet"/>
      <w:lvlText w:val=""/>
      <w:lvlJc w:val="left"/>
      <w:pPr>
        <w:tabs>
          <w:tab w:val="num" w:pos="2880"/>
        </w:tabs>
        <w:ind w:left="2880" w:hanging="360"/>
      </w:pPr>
      <w:rPr>
        <w:rFonts w:ascii="Symbol" w:hAnsi="Symbol"/>
      </w:rPr>
    </w:lvl>
    <w:lvl w:ilvl="4" w:tplc="BA1A2F78">
      <w:start w:val="1"/>
      <w:numFmt w:val="bullet"/>
      <w:lvlText w:val="o"/>
      <w:lvlJc w:val="left"/>
      <w:pPr>
        <w:tabs>
          <w:tab w:val="num" w:pos="3600"/>
        </w:tabs>
        <w:ind w:left="3600" w:hanging="360"/>
      </w:pPr>
      <w:rPr>
        <w:rFonts w:ascii="Courier New" w:hAnsi="Courier New"/>
      </w:rPr>
    </w:lvl>
    <w:lvl w:ilvl="5" w:tplc="8FC291A8">
      <w:start w:val="1"/>
      <w:numFmt w:val="bullet"/>
      <w:lvlText w:val=""/>
      <w:lvlJc w:val="left"/>
      <w:pPr>
        <w:tabs>
          <w:tab w:val="num" w:pos="4320"/>
        </w:tabs>
        <w:ind w:left="4320" w:hanging="360"/>
      </w:pPr>
      <w:rPr>
        <w:rFonts w:ascii="Wingdings" w:hAnsi="Wingdings"/>
      </w:rPr>
    </w:lvl>
    <w:lvl w:ilvl="6" w:tplc="7E7AAD12">
      <w:start w:val="1"/>
      <w:numFmt w:val="bullet"/>
      <w:lvlText w:val=""/>
      <w:lvlJc w:val="left"/>
      <w:pPr>
        <w:tabs>
          <w:tab w:val="num" w:pos="5040"/>
        </w:tabs>
        <w:ind w:left="5040" w:hanging="360"/>
      </w:pPr>
      <w:rPr>
        <w:rFonts w:ascii="Symbol" w:hAnsi="Symbol"/>
      </w:rPr>
    </w:lvl>
    <w:lvl w:ilvl="7" w:tplc="1BD8A6CC">
      <w:start w:val="1"/>
      <w:numFmt w:val="bullet"/>
      <w:lvlText w:val="o"/>
      <w:lvlJc w:val="left"/>
      <w:pPr>
        <w:tabs>
          <w:tab w:val="num" w:pos="5760"/>
        </w:tabs>
        <w:ind w:left="5760" w:hanging="360"/>
      </w:pPr>
      <w:rPr>
        <w:rFonts w:ascii="Courier New" w:hAnsi="Courier New"/>
      </w:rPr>
    </w:lvl>
    <w:lvl w:ilvl="8" w:tplc="805A6F0C">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4D7E7254">
      <w:start w:val="1"/>
      <w:numFmt w:val="bullet"/>
      <w:lvlText w:val=""/>
      <w:lvlJc w:val="left"/>
      <w:pPr>
        <w:ind w:left="720" w:hanging="360"/>
      </w:pPr>
      <w:rPr>
        <w:rFonts w:ascii="Symbol" w:hAnsi="Symbol"/>
      </w:rPr>
    </w:lvl>
    <w:lvl w:ilvl="1" w:tplc="82A6909A">
      <w:start w:val="1"/>
      <w:numFmt w:val="bullet"/>
      <w:lvlText w:val="o"/>
      <w:lvlJc w:val="left"/>
      <w:pPr>
        <w:tabs>
          <w:tab w:val="num" w:pos="1440"/>
        </w:tabs>
        <w:ind w:left="1440" w:hanging="360"/>
      </w:pPr>
      <w:rPr>
        <w:rFonts w:ascii="Courier New" w:hAnsi="Courier New"/>
      </w:rPr>
    </w:lvl>
    <w:lvl w:ilvl="2" w:tplc="0602D1DC">
      <w:start w:val="1"/>
      <w:numFmt w:val="bullet"/>
      <w:lvlText w:val=""/>
      <w:lvlJc w:val="left"/>
      <w:pPr>
        <w:tabs>
          <w:tab w:val="num" w:pos="2160"/>
        </w:tabs>
        <w:ind w:left="2160" w:hanging="360"/>
      </w:pPr>
      <w:rPr>
        <w:rFonts w:ascii="Wingdings" w:hAnsi="Wingdings"/>
      </w:rPr>
    </w:lvl>
    <w:lvl w:ilvl="3" w:tplc="9EA0C7A4">
      <w:start w:val="1"/>
      <w:numFmt w:val="bullet"/>
      <w:lvlText w:val=""/>
      <w:lvlJc w:val="left"/>
      <w:pPr>
        <w:tabs>
          <w:tab w:val="num" w:pos="2880"/>
        </w:tabs>
        <w:ind w:left="2880" w:hanging="360"/>
      </w:pPr>
      <w:rPr>
        <w:rFonts w:ascii="Symbol" w:hAnsi="Symbol"/>
      </w:rPr>
    </w:lvl>
    <w:lvl w:ilvl="4" w:tplc="7A523428">
      <w:start w:val="1"/>
      <w:numFmt w:val="bullet"/>
      <w:lvlText w:val="o"/>
      <w:lvlJc w:val="left"/>
      <w:pPr>
        <w:tabs>
          <w:tab w:val="num" w:pos="3600"/>
        </w:tabs>
        <w:ind w:left="3600" w:hanging="360"/>
      </w:pPr>
      <w:rPr>
        <w:rFonts w:ascii="Courier New" w:hAnsi="Courier New"/>
      </w:rPr>
    </w:lvl>
    <w:lvl w:ilvl="5" w:tplc="74F07EBA">
      <w:start w:val="1"/>
      <w:numFmt w:val="bullet"/>
      <w:lvlText w:val=""/>
      <w:lvlJc w:val="left"/>
      <w:pPr>
        <w:tabs>
          <w:tab w:val="num" w:pos="4320"/>
        </w:tabs>
        <w:ind w:left="4320" w:hanging="360"/>
      </w:pPr>
      <w:rPr>
        <w:rFonts w:ascii="Wingdings" w:hAnsi="Wingdings"/>
      </w:rPr>
    </w:lvl>
    <w:lvl w:ilvl="6" w:tplc="11D6920A">
      <w:start w:val="1"/>
      <w:numFmt w:val="bullet"/>
      <w:lvlText w:val=""/>
      <w:lvlJc w:val="left"/>
      <w:pPr>
        <w:tabs>
          <w:tab w:val="num" w:pos="5040"/>
        </w:tabs>
        <w:ind w:left="5040" w:hanging="360"/>
      </w:pPr>
      <w:rPr>
        <w:rFonts w:ascii="Symbol" w:hAnsi="Symbol"/>
      </w:rPr>
    </w:lvl>
    <w:lvl w:ilvl="7" w:tplc="16761BEC">
      <w:start w:val="1"/>
      <w:numFmt w:val="bullet"/>
      <w:lvlText w:val="o"/>
      <w:lvlJc w:val="left"/>
      <w:pPr>
        <w:tabs>
          <w:tab w:val="num" w:pos="5760"/>
        </w:tabs>
        <w:ind w:left="5760" w:hanging="360"/>
      </w:pPr>
      <w:rPr>
        <w:rFonts w:ascii="Courier New" w:hAnsi="Courier New"/>
      </w:rPr>
    </w:lvl>
    <w:lvl w:ilvl="8" w:tplc="7A6E7364">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89700A7C">
      <w:start w:val="1"/>
      <w:numFmt w:val="bullet"/>
      <w:lvlText w:val=""/>
      <w:lvlJc w:val="left"/>
      <w:pPr>
        <w:ind w:left="720" w:hanging="360"/>
      </w:pPr>
      <w:rPr>
        <w:rFonts w:ascii="Symbol" w:hAnsi="Symbol"/>
      </w:rPr>
    </w:lvl>
    <w:lvl w:ilvl="1" w:tplc="82E86B5E">
      <w:start w:val="1"/>
      <w:numFmt w:val="bullet"/>
      <w:lvlText w:val="o"/>
      <w:lvlJc w:val="left"/>
      <w:pPr>
        <w:tabs>
          <w:tab w:val="num" w:pos="1440"/>
        </w:tabs>
        <w:ind w:left="1440" w:hanging="360"/>
      </w:pPr>
      <w:rPr>
        <w:rFonts w:ascii="Courier New" w:hAnsi="Courier New"/>
      </w:rPr>
    </w:lvl>
    <w:lvl w:ilvl="2" w:tplc="632CF8D8">
      <w:start w:val="1"/>
      <w:numFmt w:val="bullet"/>
      <w:lvlText w:val=""/>
      <w:lvlJc w:val="left"/>
      <w:pPr>
        <w:tabs>
          <w:tab w:val="num" w:pos="2160"/>
        </w:tabs>
        <w:ind w:left="2160" w:hanging="360"/>
      </w:pPr>
      <w:rPr>
        <w:rFonts w:ascii="Wingdings" w:hAnsi="Wingdings"/>
      </w:rPr>
    </w:lvl>
    <w:lvl w:ilvl="3" w:tplc="34AAB6F2">
      <w:start w:val="1"/>
      <w:numFmt w:val="bullet"/>
      <w:lvlText w:val=""/>
      <w:lvlJc w:val="left"/>
      <w:pPr>
        <w:tabs>
          <w:tab w:val="num" w:pos="2880"/>
        </w:tabs>
        <w:ind w:left="2880" w:hanging="360"/>
      </w:pPr>
      <w:rPr>
        <w:rFonts w:ascii="Symbol" w:hAnsi="Symbol"/>
      </w:rPr>
    </w:lvl>
    <w:lvl w:ilvl="4" w:tplc="D06E9A30">
      <w:start w:val="1"/>
      <w:numFmt w:val="bullet"/>
      <w:lvlText w:val="o"/>
      <w:lvlJc w:val="left"/>
      <w:pPr>
        <w:tabs>
          <w:tab w:val="num" w:pos="3600"/>
        </w:tabs>
        <w:ind w:left="3600" w:hanging="360"/>
      </w:pPr>
      <w:rPr>
        <w:rFonts w:ascii="Courier New" w:hAnsi="Courier New"/>
      </w:rPr>
    </w:lvl>
    <w:lvl w:ilvl="5" w:tplc="AD66CB2A">
      <w:start w:val="1"/>
      <w:numFmt w:val="bullet"/>
      <w:lvlText w:val=""/>
      <w:lvlJc w:val="left"/>
      <w:pPr>
        <w:tabs>
          <w:tab w:val="num" w:pos="4320"/>
        </w:tabs>
        <w:ind w:left="4320" w:hanging="360"/>
      </w:pPr>
      <w:rPr>
        <w:rFonts w:ascii="Wingdings" w:hAnsi="Wingdings"/>
      </w:rPr>
    </w:lvl>
    <w:lvl w:ilvl="6" w:tplc="7F08B830">
      <w:start w:val="1"/>
      <w:numFmt w:val="bullet"/>
      <w:lvlText w:val=""/>
      <w:lvlJc w:val="left"/>
      <w:pPr>
        <w:tabs>
          <w:tab w:val="num" w:pos="5040"/>
        </w:tabs>
        <w:ind w:left="5040" w:hanging="360"/>
      </w:pPr>
      <w:rPr>
        <w:rFonts w:ascii="Symbol" w:hAnsi="Symbol"/>
      </w:rPr>
    </w:lvl>
    <w:lvl w:ilvl="7" w:tplc="90D23A4A">
      <w:start w:val="1"/>
      <w:numFmt w:val="bullet"/>
      <w:lvlText w:val="o"/>
      <w:lvlJc w:val="left"/>
      <w:pPr>
        <w:tabs>
          <w:tab w:val="num" w:pos="5760"/>
        </w:tabs>
        <w:ind w:left="5760" w:hanging="360"/>
      </w:pPr>
      <w:rPr>
        <w:rFonts w:ascii="Courier New" w:hAnsi="Courier New"/>
      </w:rPr>
    </w:lvl>
    <w:lvl w:ilvl="8" w:tplc="B60EEF72">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9A3675C6">
      <w:start w:val="1"/>
      <w:numFmt w:val="bullet"/>
      <w:lvlText w:val=""/>
      <w:lvlJc w:val="left"/>
      <w:pPr>
        <w:ind w:left="720" w:hanging="360"/>
      </w:pPr>
      <w:rPr>
        <w:rFonts w:ascii="Symbol" w:hAnsi="Symbol"/>
      </w:rPr>
    </w:lvl>
    <w:lvl w:ilvl="1" w:tplc="99CA8134">
      <w:start w:val="1"/>
      <w:numFmt w:val="bullet"/>
      <w:lvlText w:val="o"/>
      <w:lvlJc w:val="left"/>
      <w:pPr>
        <w:tabs>
          <w:tab w:val="num" w:pos="1440"/>
        </w:tabs>
        <w:ind w:left="1440" w:hanging="360"/>
      </w:pPr>
      <w:rPr>
        <w:rFonts w:ascii="Courier New" w:hAnsi="Courier New"/>
      </w:rPr>
    </w:lvl>
    <w:lvl w:ilvl="2" w:tplc="4D4E01D6">
      <w:start w:val="1"/>
      <w:numFmt w:val="bullet"/>
      <w:lvlText w:val=""/>
      <w:lvlJc w:val="left"/>
      <w:pPr>
        <w:tabs>
          <w:tab w:val="num" w:pos="2160"/>
        </w:tabs>
        <w:ind w:left="2160" w:hanging="360"/>
      </w:pPr>
      <w:rPr>
        <w:rFonts w:ascii="Wingdings" w:hAnsi="Wingdings"/>
      </w:rPr>
    </w:lvl>
    <w:lvl w:ilvl="3" w:tplc="C9E01714">
      <w:start w:val="1"/>
      <w:numFmt w:val="bullet"/>
      <w:lvlText w:val=""/>
      <w:lvlJc w:val="left"/>
      <w:pPr>
        <w:tabs>
          <w:tab w:val="num" w:pos="2880"/>
        </w:tabs>
        <w:ind w:left="2880" w:hanging="360"/>
      </w:pPr>
      <w:rPr>
        <w:rFonts w:ascii="Symbol" w:hAnsi="Symbol"/>
      </w:rPr>
    </w:lvl>
    <w:lvl w:ilvl="4" w:tplc="976817A6">
      <w:start w:val="1"/>
      <w:numFmt w:val="bullet"/>
      <w:lvlText w:val="o"/>
      <w:lvlJc w:val="left"/>
      <w:pPr>
        <w:tabs>
          <w:tab w:val="num" w:pos="3600"/>
        </w:tabs>
        <w:ind w:left="3600" w:hanging="360"/>
      </w:pPr>
      <w:rPr>
        <w:rFonts w:ascii="Courier New" w:hAnsi="Courier New"/>
      </w:rPr>
    </w:lvl>
    <w:lvl w:ilvl="5" w:tplc="BA9CA192">
      <w:start w:val="1"/>
      <w:numFmt w:val="bullet"/>
      <w:lvlText w:val=""/>
      <w:lvlJc w:val="left"/>
      <w:pPr>
        <w:tabs>
          <w:tab w:val="num" w:pos="4320"/>
        </w:tabs>
        <w:ind w:left="4320" w:hanging="360"/>
      </w:pPr>
      <w:rPr>
        <w:rFonts w:ascii="Wingdings" w:hAnsi="Wingdings"/>
      </w:rPr>
    </w:lvl>
    <w:lvl w:ilvl="6" w:tplc="E62A99AE">
      <w:start w:val="1"/>
      <w:numFmt w:val="bullet"/>
      <w:lvlText w:val=""/>
      <w:lvlJc w:val="left"/>
      <w:pPr>
        <w:tabs>
          <w:tab w:val="num" w:pos="5040"/>
        </w:tabs>
        <w:ind w:left="5040" w:hanging="360"/>
      </w:pPr>
      <w:rPr>
        <w:rFonts w:ascii="Symbol" w:hAnsi="Symbol"/>
      </w:rPr>
    </w:lvl>
    <w:lvl w:ilvl="7" w:tplc="19E00E74">
      <w:start w:val="1"/>
      <w:numFmt w:val="bullet"/>
      <w:lvlText w:val="o"/>
      <w:lvlJc w:val="left"/>
      <w:pPr>
        <w:tabs>
          <w:tab w:val="num" w:pos="5760"/>
        </w:tabs>
        <w:ind w:left="5760" w:hanging="360"/>
      </w:pPr>
      <w:rPr>
        <w:rFonts w:ascii="Courier New" w:hAnsi="Courier New"/>
      </w:rPr>
    </w:lvl>
    <w:lvl w:ilvl="8" w:tplc="D49E4236">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A21448E0">
      <w:start w:val="1"/>
      <w:numFmt w:val="bullet"/>
      <w:lvlText w:val=""/>
      <w:lvlJc w:val="left"/>
      <w:pPr>
        <w:ind w:left="720" w:hanging="360"/>
      </w:pPr>
      <w:rPr>
        <w:rFonts w:ascii="Symbol" w:hAnsi="Symbol"/>
      </w:rPr>
    </w:lvl>
    <w:lvl w:ilvl="1" w:tplc="0A6E93BA">
      <w:start w:val="1"/>
      <w:numFmt w:val="bullet"/>
      <w:lvlText w:val="o"/>
      <w:lvlJc w:val="left"/>
      <w:pPr>
        <w:tabs>
          <w:tab w:val="num" w:pos="1440"/>
        </w:tabs>
        <w:ind w:left="1440" w:hanging="360"/>
      </w:pPr>
      <w:rPr>
        <w:rFonts w:ascii="Courier New" w:hAnsi="Courier New"/>
      </w:rPr>
    </w:lvl>
    <w:lvl w:ilvl="2" w:tplc="EF7E5F68">
      <w:start w:val="1"/>
      <w:numFmt w:val="bullet"/>
      <w:lvlText w:val=""/>
      <w:lvlJc w:val="left"/>
      <w:pPr>
        <w:tabs>
          <w:tab w:val="num" w:pos="2160"/>
        </w:tabs>
        <w:ind w:left="2160" w:hanging="360"/>
      </w:pPr>
      <w:rPr>
        <w:rFonts w:ascii="Wingdings" w:hAnsi="Wingdings"/>
      </w:rPr>
    </w:lvl>
    <w:lvl w:ilvl="3" w:tplc="8B5A6612">
      <w:start w:val="1"/>
      <w:numFmt w:val="bullet"/>
      <w:lvlText w:val=""/>
      <w:lvlJc w:val="left"/>
      <w:pPr>
        <w:tabs>
          <w:tab w:val="num" w:pos="2880"/>
        </w:tabs>
        <w:ind w:left="2880" w:hanging="360"/>
      </w:pPr>
      <w:rPr>
        <w:rFonts w:ascii="Symbol" w:hAnsi="Symbol"/>
      </w:rPr>
    </w:lvl>
    <w:lvl w:ilvl="4" w:tplc="2EE20A7C">
      <w:start w:val="1"/>
      <w:numFmt w:val="bullet"/>
      <w:lvlText w:val="o"/>
      <w:lvlJc w:val="left"/>
      <w:pPr>
        <w:tabs>
          <w:tab w:val="num" w:pos="3600"/>
        </w:tabs>
        <w:ind w:left="3600" w:hanging="360"/>
      </w:pPr>
      <w:rPr>
        <w:rFonts w:ascii="Courier New" w:hAnsi="Courier New"/>
      </w:rPr>
    </w:lvl>
    <w:lvl w:ilvl="5" w:tplc="B80E8BEE">
      <w:start w:val="1"/>
      <w:numFmt w:val="bullet"/>
      <w:lvlText w:val=""/>
      <w:lvlJc w:val="left"/>
      <w:pPr>
        <w:tabs>
          <w:tab w:val="num" w:pos="4320"/>
        </w:tabs>
        <w:ind w:left="4320" w:hanging="360"/>
      </w:pPr>
      <w:rPr>
        <w:rFonts w:ascii="Wingdings" w:hAnsi="Wingdings"/>
      </w:rPr>
    </w:lvl>
    <w:lvl w:ilvl="6" w:tplc="D2E63F48">
      <w:start w:val="1"/>
      <w:numFmt w:val="bullet"/>
      <w:lvlText w:val=""/>
      <w:lvlJc w:val="left"/>
      <w:pPr>
        <w:tabs>
          <w:tab w:val="num" w:pos="5040"/>
        </w:tabs>
        <w:ind w:left="5040" w:hanging="360"/>
      </w:pPr>
      <w:rPr>
        <w:rFonts w:ascii="Symbol" w:hAnsi="Symbol"/>
      </w:rPr>
    </w:lvl>
    <w:lvl w:ilvl="7" w:tplc="26FAA44C">
      <w:start w:val="1"/>
      <w:numFmt w:val="bullet"/>
      <w:lvlText w:val="o"/>
      <w:lvlJc w:val="left"/>
      <w:pPr>
        <w:tabs>
          <w:tab w:val="num" w:pos="5760"/>
        </w:tabs>
        <w:ind w:left="5760" w:hanging="360"/>
      </w:pPr>
      <w:rPr>
        <w:rFonts w:ascii="Courier New" w:hAnsi="Courier New"/>
      </w:rPr>
    </w:lvl>
    <w:lvl w:ilvl="8" w:tplc="8DF68246">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0164BEEE">
      <w:start w:val="1"/>
      <w:numFmt w:val="bullet"/>
      <w:lvlText w:val=""/>
      <w:lvlJc w:val="left"/>
      <w:pPr>
        <w:ind w:left="720" w:hanging="360"/>
      </w:pPr>
      <w:rPr>
        <w:rFonts w:ascii="Symbol" w:hAnsi="Symbol"/>
      </w:rPr>
    </w:lvl>
    <w:lvl w:ilvl="1" w:tplc="4AC01236">
      <w:start w:val="1"/>
      <w:numFmt w:val="bullet"/>
      <w:lvlText w:val="o"/>
      <w:lvlJc w:val="left"/>
      <w:pPr>
        <w:tabs>
          <w:tab w:val="num" w:pos="1440"/>
        </w:tabs>
        <w:ind w:left="1440" w:hanging="360"/>
      </w:pPr>
      <w:rPr>
        <w:rFonts w:ascii="Courier New" w:hAnsi="Courier New"/>
      </w:rPr>
    </w:lvl>
    <w:lvl w:ilvl="2" w:tplc="164E1144">
      <w:start w:val="1"/>
      <w:numFmt w:val="bullet"/>
      <w:lvlText w:val=""/>
      <w:lvlJc w:val="left"/>
      <w:pPr>
        <w:tabs>
          <w:tab w:val="num" w:pos="2160"/>
        </w:tabs>
        <w:ind w:left="2160" w:hanging="360"/>
      </w:pPr>
      <w:rPr>
        <w:rFonts w:ascii="Wingdings" w:hAnsi="Wingdings"/>
      </w:rPr>
    </w:lvl>
    <w:lvl w:ilvl="3" w:tplc="A95A6D7C">
      <w:start w:val="1"/>
      <w:numFmt w:val="bullet"/>
      <w:lvlText w:val=""/>
      <w:lvlJc w:val="left"/>
      <w:pPr>
        <w:tabs>
          <w:tab w:val="num" w:pos="2880"/>
        </w:tabs>
        <w:ind w:left="2880" w:hanging="360"/>
      </w:pPr>
      <w:rPr>
        <w:rFonts w:ascii="Symbol" w:hAnsi="Symbol"/>
      </w:rPr>
    </w:lvl>
    <w:lvl w:ilvl="4" w:tplc="9ED84D1A">
      <w:start w:val="1"/>
      <w:numFmt w:val="bullet"/>
      <w:lvlText w:val="o"/>
      <w:lvlJc w:val="left"/>
      <w:pPr>
        <w:tabs>
          <w:tab w:val="num" w:pos="3600"/>
        </w:tabs>
        <w:ind w:left="3600" w:hanging="360"/>
      </w:pPr>
      <w:rPr>
        <w:rFonts w:ascii="Courier New" w:hAnsi="Courier New"/>
      </w:rPr>
    </w:lvl>
    <w:lvl w:ilvl="5" w:tplc="3940B21C">
      <w:start w:val="1"/>
      <w:numFmt w:val="bullet"/>
      <w:lvlText w:val=""/>
      <w:lvlJc w:val="left"/>
      <w:pPr>
        <w:tabs>
          <w:tab w:val="num" w:pos="4320"/>
        </w:tabs>
        <w:ind w:left="4320" w:hanging="360"/>
      </w:pPr>
      <w:rPr>
        <w:rFonts w:ascii="Wingdings" w:hAnsi="Wingdings"/>
      </w:rPr>
    </w:lvl>
    <w:lvl w:ilvl="6" w:tplc="93BAB1B4">
      <w:start w:val="1"/>
      <w:numFmt w:val="bullet"/>
      <w:lvlText w:val=""/>
      <w:lvlJc w:val="left"/>
      <w:pPr>
        <w:tabs>
          <w:tab w:val="num" w:pos="5040"/>
        </w:tabs>
        <w:ind w:left="5040" w:hanging="360"/>
      </w:pPr>
      <w:rPr>
        <w:rFonts w:ascii="Symbol" w:hAnsi="Symbol"/>
      </w:rPr>
    </w:lvl>
    <w:lvl w:ilvl="7" w:tplc="E0687D1E">
      <w:start w:val="1"/>
      <w:numFmt w:val="bullet"/>
      <w:lvlText w:val="o"/>
      <w:lvlJc w:val="left"/>
      <w:pPr>
        <w:tabs>
          <w:tab w:val="num" w:pos="5760"/>
        </w:tabs>
        <w:ind w:left="5760" w:hanging="360"/>
      </w:pPr>
      <w:rPr>
        <w:rFonts w:ascii="Courier New" w:hAnsi="Courier New"/>
      </w:rPr>
    </w:lvl>
    <w:lvl w:ilvl="8" w:tplc="89E21592">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22D46CA8">
      <w:start w:val="1"/>
      <w:numFmt w:val="bullet"/>
      <w:lvlText w:val=""/>
      <w:lvlJc w:val="left"/>
      <w:pPr>
        <w:ind w:left="720" w:hanging="360"/>
      </w:pPr>
      <w:rPr>
        <w:rFonts w:ascii="Symbol" w:hAnsi="Symbol"/>
      </w:rPr>
    </w:lvl>
    <w:lvl w:ilvl="1" w:tplc="EA20528A">
      <w:start w:val="1"/>
      <w:numFmt w:val="bullet"/>
      <w:lvlText w:val="o"/>
      <w:lvlJc w:val="left"/>
      <w:pPr>
        <w:tabs>
          <w:tab w:val="num" w:pos="1440"/>
        </w:tabs>
        <w:ind w:left="1440" w:hanging="360"/>
      </w:pPr>
      <w:rPr>
        <w:rFonts w:ascii="Courier New" w:hAnsi="Courier New"/>
      </w:rPr>
    </w:lvl>
    <w:lvl w:ilvl="2" w:tplc="D7D24320">
      <w:start w:val="1"/>
      <w:numFmt w:val="bullet"/>
      <w:lvlText w:val=""/>
      <w:lvlJc w:val="left"/>
      <w:pPr>
        <w:tabs>
          <w:tab w:val="num" w:pos="2160"/>
        </w:tabs>
        <w:ind w:left="2160" w:hanging="360"/>
      </w:pPr>
      <w:rPr>
        <w:rFonts w:ascii="Wingdings" w:hAnsi="Wingdings"/>
      </w:rPr>
    </w:lvl>
    <w:lvl w:ilvl="3" w:tplc="8AB0FD74">
      <w:start w:val="1"/>
      <w:numFmt w:val="bullet"/>
      <w:lvlText w:val=""/>
      <w:lvlJc w:val="left"/>
      <w:pPr>
        <w:tabs>
          <w:tab w:val="num" w:pos="2880"/>
        </w:tabs>
        <w:ind w:left="2880" w:hanging="360"/>
      </w:pPr>
      <w:rPr>
        <w:rFonts w:ascii="Symbol" w:hAnsi="Symbol"/>
      </w:rPr>
    </w:lvl>
    <w:lvl w:ilvl="4" w:tplc="E5D49FB2">
      <w:start w:val="1"/>
      <w:numFmt w:val="bullet"/>
      <w:lvlText w:val="o"/>
      <w:lvlJc w:val="left"/>
      <w:pPr>
        <w:tabs>
          <w:tab w:val="num" w:pos="3600"/>
        </w:tabs>
        <w:ind w:left="3600" w:hanging="360"/>
      </w:pPr>
      <w:rPr>
        <w:rFonts w:ascii="Courier New" w:hAnsi="Courier New"/>
      </w:rPr>
    </w:lvl>
    <w:lvl w:ilvl="5" w:tplc="1E785302">
      <w:start w:val="1"/>
      <w:numFmt w:val="bullet"/>
      <w:lvlText w:val=""/>
      <w:lvlJc w:val="left"/>
      <w:pPr>
        <w:tabs>
          <w:tab w:val="num" w:pos="4320"/>
        </w:tabs>
        <w:ind w:left="4320" w:hanging="360"/>
      </w:pPr>
      <w:rPr>
        <w:rFonts w:ascii="Wingdings" w:hAnsi="Wingdings"/>
      </w:rPr>
    </w:lvl>
    <w:lvl w:ilvl="6" w:tplc="C89481FA">
      <w:start w:val="1"/>
      <w:numFmt w:val="bullet"/>
      <w:lvlText w:val=""/>
      <w:lvlJc w:val="left"/>
      <w:pPr>
        <w:tabs>
          <w:tab w:val="num" w:pos="5040"/>
        </w:tabs>
        <w:ind w:left="5040" w:hanging="360"/>
      </w:pPr>
      <w:rPr>
        <w:rFonts w:ascii="Symbol" w:hAnsi="Symbol"/>
      </w:rPr>
    </w:lvl>
    <w:lvl w:ilvl="7" w:tplc="D1E60F60">
      <w:start w:val="1"/>
      <w:numFmt w:val="bullet"/>
      <w:lvlText w:val="o"/>
      <w:lvlJc w:val="left"/>
      <w:pPr>
        <w:tabs>
          <w:tab w:val="num" w:pos="5760"/>
        </w:tabs>
        <w:ind w:left="5760" w:hanging="360"/>
      </w:pPr>
      <w:rPr>
        <w:rFonts w:ascii="Courier New" w:hAnsi="Courier New"/>
      </w:rPr>
    </w:lvl>
    <w:lvl w:ilvl="8" w:tplc="3D4043C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7"/>
    <w:rsid w:val="004A1651"/>
    <w:rsid w:val="00F22FB7"/>
    <w:rsid w:val="00F8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divdocumentleft-box">
    <w:name w:val="div_document_left-box"/>
    <w:basedOn w:val="DefaultParagraphFont"/>
    <w:rPr>
      <w:color w:val="FFFFFF"/>
      <w:shd w:val="clear" w:color="auto" w:fill="003D73"/>
    </w:rPr>
  </w:style>
  <w:style w:type="paragraph" w:customStyle="1" w:styleId="divdocumentleft-boxsection">
    <w:name w:val="div_document_left-box_section"/>
    <w:basedOn w:val="Normal"/>
  </w:style>
  <w:style w:type="paragraph" w:customStyle="1" w:styleId="divdocumentleft-boxsectionnth-child1sectiongapdiv">
    <w:name w:val="div_document_left-box_section_nth-child(1)_sectiongapdiv"/>
    <w:basedOn w:val="Normal"/>
    <w:rPr>
      <w:vanish/>
    </w:rPr>
  </w:style>
  <w:style w:type="paragraph" w:customStyle="1" w:styleId="divdocumentdivparagraphfirstparagraph">
    <w:name w:val="div_document_div_paragraph_firstparagraph"/>
    <w:basedOn w:val="Normal"/>
  </w:style>
  <w:style w:type="paragraph" w:customStyle="1" w:styleId="divdocumentname">
    <w:name w:val="div_document_name"/>
    <w:basedOn w:val="Normal"/>
    <w:pPr>
      <w:pBdr>
        <w:bottom w:val="none" w:sz="0" w:space="12" w:color="auto"/>
      </w:pBdr>
      <w:spacing w:line="690" w:lineRule="atLeast"/>
    </w:pPr>
    <w:rPr>
      <w:b/>
      <w:bCs/>
      <w:color w:val="FFFFFF"/>
      <w:sz w:val="56"/>
      <w:szCs w:val="56"/>
    </w:rPr>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rPr>
      <w:sz w:val="28"/>
      <w:szCs w:val="28"/>
    </w:rPr>
  </w:style>
  <w:style w:type="paragraph" w:customStyle="1" w:styleId="divdocumentSECTIONCNTCsectiongapdiv">
    <w:name w:val="div_document_SECTION_CNTC_sectiongapdiv"/>
    <w:basedOn w:val="Normal"/>
    <w:pPr>
      <w:spacing w:line="400" w:lineRule="atLeast"/>
    </w:pPr>
  </w:style>
  <w:style w:type="character" w:customStyle="1" w:styleId="divdocumentleft-boxdivsectiontitle">
    <w:name w:val="div_document_left-box_div_sectiontitle"/>
    <w:basedOn w:val="DefaultParagraphFont"/>
    <w:rPr>
      <w:shd w:val="clear" w:color="auto" w:fill="003D73"/>
    </w:rPr>
  </w:style>
  <w:style w:type="paragraph" w:customStyle="1" w:styleId="divdocumentleft-boxdivsectiontitleParagraph">
    <w:name w:val="div_document_left-box_div_sectiontitle Paragraph"/>
    <w:basedOn w:val="Normal"/>
    <w:pPr>
      <w:shd w:val="clear" w:color="auto" w:fill="003D73"/>
    </w:pPr>
    <w:rPr>
      <w:shd w:val="clear" w:color="auto" w:fill="003D73"/>
    </w:rPr>
  </w:style>
  <w:style w:type="table" w:customStyle="1" w:styleId="divdocumentleft-boxdivheading">
    <w:name w:val="div_document_left-box_div_heading"/>
    <w:basedOn w:val="TableNormal"/>
    <w:tblPr/>
  </w:style>
  <w:style w:type="paragraph" w:customStyle="1" w:styleId="left-boxheadinggapdiv">
    <w:name w:val="left-box_headinggapdiv"/>
    <w:basedOn w:val="Normal"/>
    <w:pPr>
      <w:spacing w:line="200" w:lineRule="atLeast"/>
    </w:pPr>
    <w:rPr>
      <w:sz w:val="14"/>
      <w:szCs w:val="14"/>
    </w:rPr>
  </w:style>
  <w:style w:type="paragraph" w:customStyle="1" w:styleId="div">
    <w:name w:val="div"/>
    <w:basedOn w:val="Normal"/>
  </w:style>
  <w:style w:type="paragraph" w:customStyle="1" w:styleId="divdocumentaddresssinglecolumn">
    <w:name w:val="div_document_address_singlecolumn"/>
    <w:basedOn w:val="Normal"/>
    <w:rPr>
      <w:color w:val="FFFFFF"/>
    </w:rPr>
  </w:style>
  <w:style w:type="paragraph" w:customStyle="1" w:styleId="txtBold">
    <w:name w:val="txtBold"/>
    <w:basedOn w:val="Normal"/>
    <w:rPr>
      <w:b/>
      <w:bCs/>
    </w:rPr>
  </w:style>
  <w:style w:type="paragraph" w:customStyle="1" w:styleId="mt5">
    <w:name w:val="mt5"/>
    <w:basedOn w:val="Normal"/>
  </w:style>
  <w:style w:type="paragraph" w:customStyle="1" w:styleId="divdocumentsectiongapdiv">
    <w:name w:val="div_document_sectiongapdiv"/>
    <w:basedOn w:val="Normal"/>
    <w:pPr>
      <w:spacing w:line="400" w:lineRule="atLeast"/>
    </w:pPr>
  </w:style>
  <w:style w:type="paragraph" w:customStyle="1" w:styleId="divdocumentleft-boxsinglecolumn">
    <w:name w:val="div_document_left-box_singlecolumn"/>
    <w:basedOn w:val="Normal"/>
  </w:style>
  <w:style w:type="character" w:customStyle="1" w:styleId="singlecolumnspanpaddedlinenth-child1">
    <w:name w:val="singlecolumn_span_paddedline_nth-child(1)"/>
    <w:basedOn w:val="DefaultParagraphFont"/>
  </w:style>
  <w:style w:type="paragraph" w:customStyle="1" w:styleId="p">
    <w:name w:val="p"/>
    <w:basedOn w:val="Normal"/>
  </w:style>
  <w:style w:type="paragraph" w:customStyle="1" w:styleId="ratvcontainer">
    <w:name w:val="ratvcontainer"/>
    <w:basedOn w:val="Normal"/>
    <w:pPr>
      <w:spacing w:line="280" w:lineRule="atLeast"/>
    </w:pPr>
  </w:style>
  <w:style w:type="paragraph" w:customStyle="1" w:styleId="divdocumentsectionparagraph">
    <w:name w:val="div_document_section_paragraph"/>
    <w:basedOn w:val="Normal"/>
    <w:pPr>
      <w:pBdr>
        <w:left w:val="none" w:sz="0" w:space="15" w:color="auto"/>
        <w:right w:val="none" w:sz="0" w:space="15" w:color="auto"/>
      </w:pBdr>
    </w:pPr>
  </w:style>
  <w:style w:type="paragraph" w:customStyle="1" w:styleId="txtright">
    <w:name w:val="txtright"/>
    <w:basedOn w:val="Normal"/>
    <w:pPr>
      <w:jc w:val="right"/>
    </w:pPr>
  </w:style>
  <w:style w:type="paragraph" w:customStyle="1" w:styleId="divdocumentleft-boxParagraph">
    <w:name w:val="div_document_left-box Paragraph"/>
    <w:basedOn w:val="Normal"/>
    <w:pPr>
      <w:pBdr>
        <w:top w:val="none" w:sz="0" w:space="15" w:color="auto"/>
        <w:bottom w:val="none" w:sz="0" w:space="15" w:color="auto"/>
      </w:pBdr>
      <w:shd w:val="clear" w:color="auto" w:fill="003D73"/>
    </w:pPr>
    <w:rPr>
      <w:color w:val="FFFFFF"/>
      <w:shd w:val="clear" w:color="auto" w:fill="003D73"/>
    </w:rPr>
  </w:style>
  <w:style w:type="character" w:customStyle="1" w:styleId="divdocumentright-box">
    <w:name w:val="div_document_right-box"/>
    <w:basedOn w:val="DefaultParagraphFont"/>
    <w:rPr>
      <w:color w:val="343434"/>
      <w:spacing w:val="4"/>
    </w:rPr>
  </w:style>
  <w:style w:type="paragraph" w:customStyle="1" w:styleId="divdocumentright-boxsectionnth-child1">
    <w:name w:val="div_document_right-box_section_nth-child(1)"/>
    <w:basedOn w:val="Normal"/>
  </w:style>
  <w:style w:type="paragraph" w:customStyle="1" w:styleId="divdocumentright-boxsummaryparagraph">
    <w:name w:val="div_document_right-box_summary_paragraph"/>
    <w:basedOn w:val="Normal"/>
  </w:style>
  <w:style w:type="paragraph" w:customStyle="1" w:styleId="divdocumentright-boxsummaryparagraphsinglecolumn">
    <w:name w:val="div_document_right-box_summary_paragraph_singlecolumn"/>
    <w:basedOn w:val="Normal"/>
  </w:style>
  <w:style w:type="character" w:customStyle="1" w:styleId="divdocumentemptycell">
    <w:name w:val="div_document_emptycell"/>
    <w:basedOn w:val="DefaultParagraphFont"/>
  </w:style>
  <w:style w:type="paragraph" w:customStyle="1" w:styleId="divdocumentemptycellParagraph">
    <w:name w:val="div_document_emptycell Paragraph"/>
    <w:basedOn w:val="Normal"/>
  </w:style>
  <w:style w:type="character" w:customStyle="1" w:styleId="divdocumentright-boxpaddedlinedate-content">
    <w:name w:val="div_document_right-box_paddedline_date-content"/>
    <w:basedOn w:val="DefaultParagraphFont"/>
  </w:style>
  <w:style w:type="character" w:customStyle="1" w:styleId="divdocumentjobdates">
    <w:name w:val="div_document_jobdates"/>
    <w:basedOn w:val="DefaultParagraphFont"/>
    <w:rPr>
      <w:sz w:val="22"/>
      <w:szCs w:val="22"/>
    </w:rPr>
  </w:style>
  <w:style w:type="character" w:customStyle="1" w:styleId="divdocumentright-boxdatetablepindcell">
    <w:name w:val="div_document_right-box_datetable_pindcell"/>
    <w:basedOn w:val="DefaultParagraphFont"/>
  </w:style>
  <w:style w:type="character" w:customStyle="1" w:styleId="divdocumentright-boxdatetablesinglecolumn">
    <w:name w:val="div_document_right-box_datetable_singlecolumn"/>
    <w:basedOn w:val="DefaultParagraphFont"/>
  </w:style>
  <w:style w:type="paragraph" w:customStyle="1" w:styleId="divdocumentright-boxsectionexperiencesinglecolumnpaddedline">
    <w:name w:val="div_document_right-box_section_experience_singlecolumn_paddedline"/>
    <w:basedOn w:val="Normal"/>
    <w:pPr>
      <w:pBdr>
        <w:right w:val="none" w:sz="0" w:space="15" w:color="auto"/>
      </w:pBdr>
    </w:pPr>
  </w:style>
  <w:style w:type="character" w:customStyle="1" w:styleId="divdocumentjobtitle">
    <w:name w:val="div_document_jobtitle"/>
    <w:basedOn w:val="DefaultParagraphFont"/>
    <w:rPr>
      <w:sz w:val="28"/>
      <w:szCs w:val="28"/>
    </w:rPr>
  </w:style>
  <w:style w:type="paragraph" w:customStyle="1" w:styleId="divdocumentright-boxsectionexperiencesinglecolumnjobline">
    <w:name w:val="div_document_right-box_section_experience_singlecolumn_jobline"/>
    <w:basedOn w:val="Normal"/>
    <w:pPr>
      <w:pBdr>
        <w:right w:val="none" w:sz="0" w:space="15" w:color="auto"/>
      </w:pBdr>
    </w:pPr>
  </w:style>
  <w:style w:type="paragraph" w:customStyle="1" w:styleId="divdocumentli">
    <w:name w:val="div_document_li"/>
    <w:basedOn w:val="Normal"/>
    <w:pPr>
      <w:pBdr>
        <w:left w:val="none" w:sz="0" w:space="5" w:color="auto"/>
      </w:pBdr>
    </w:pPr>
  </w:style>
  <w:style w:type="table" w:customStyle="1" w:styleId="divdocumentsectionexperienceparagraph">
    <w:name w:val="div_document_section_experience_paragraph"/>
    <w:basedOn w:val="TableNormal"/>
    <w:tblPr/>
  </w:style>
  <w:style w:type="character" w:customStyle="1" w:styleId="font">
    <w:name w:val="font"/>
    <w:basedOn w:val="DefaultParagraphFont"/>
    <w:rPr>
      <w:bdr w:val="none" w:sz="0" w:space="0" w:color="auto"/>
      <w:vertAlign w:val="baseline"/>
    </w:rPr>
  </w:style>
  <w:style w:type="paragraph" w:customStyle="1" w:styleId="divdocumentright-boxsectioneducationsinglecolumnpaddedline">
    <w:name w:val="div_document_right-box_section_education_singlecolumn_paddedline"/>
    <w:basedOn w:val="Normal"/>
    <w:pPr>
      <w:pBdr>
        <w:right w:val="none" w:sz="0" w:space="15" w:color="auto"/>
      </w:pBdr>
    </w:pPr>
  </w:style>
  <w:style w:type="character" w:customStyle="1" w:styleId="divdocumentdegree">
    <w:name w:val="div_document_degree"/>
    <w:basedOn w:val="DefaultParagraphFont"/>
    <w:rPr>
      <w:sz w:val="28"/>
      <w:szCs w:val="28"/>
    </w:rPr>
  </w:style>
  <w:style w:type="character" w:customStyle="1" w:styleId="divdocumentprogramline">
    <w:name w:val="div_document_programline"/>
    <w:basedOn w:val="DefaultParagraphFont"/>
    <w:rPr>
      <w:sz w:val="28"/>
      <w:szCs w:val="28"/>
    </w:rPr>
  </w:style>
  <w:style w:type="character" w:customStyle="1" w:styleId="divdocumenteducationjoblocation">
    <w:name w:val="div_document_education_joblocation"/>
    <w:basedOn w:val="DefaultParagraphFont"/>
    <w:rPr>
      <w:i/>
      <w:iCs/>
    </w:rPr>
  </w:style>
  <w:style w:type="paragraph" w:customStyle="1" w:styleId="divdocumentright-boxsectioneducationsinglecolumnjobline">
    <w:name w:val="div_document_right-box_section_education_singlecolumn_jobline"/>
    <w:basedOn w:val="Normal"/>
    <w:pPr>
      <w:pBdr>
        <w:right w:val="none" w:sz="0" w:space="15" w:color="auto"/>
      </w:pBdr>
    </w:pPr>
  </w:style>
  <w:style w:type="table" w:customStyle="1" w:styleId="divdocumentsectioneducationparagraph">
    <w:name w:val="div_document_section_education_paragraph"/>
    <w:basedOn w:val="TableNormal"/>
    <w:tblPr/>
  </w:style>
  <w:style w:type="paragraph" w:customStyle="1" w:styleId="divdocumentright-boxparagraphsinglecolumn">
    <w:name w:val="div_document_right-box_paragraph_singlecolumn"/>
    <w:basedOn w:val="Normal"/>
  </w:style>
  <w:style w:type="paragraph" w:customStyle="1" w:styleId="divdocumentright-boxsectioncertificationsinglecolumnjobline">
    <w:name w:val="div_document_right-box_section_certification_singlecolumn_jobline"/>
    <w:basedOn w:val="Normal"/>
    <w:pPr>
      <w:pBdr>
        <w:right w:val="none" w:sz="0" w:space="15" w:color="auto"/>
      </w:pBdr>
    </w:pPr>
  </w:style>
  <w:style w:type="table" w:customStyle="1" w:styleId="divdocumentsectioncertificationparagraph">
    <w:name w:val="div_document_section_certification_paragraph"/>
    <w:basedOn w:val="TableNormal"/>
    <w:tblPr/>
  </w:style>
  <w:style w:type="table" w:customStyle="1" w:styleId="divdocument">
    <w:name w:val="div_document"/>
    <w:basedOn w:val="TableNormal"/>
    <w:tblPr/>
  </w:style>
  <w:style w:type="paragraph" w:styleId="BalloonText">
    <w:name w:val="Balloon Text"/>
    <w:basedOn w:val="Normal"/>
    <w:link w:val="BalloonTextChar"/>
    <w:uiPriority w:val="99"/>
    <w:semiHidden/>
    <w:unhideWhenUsed/>
    <w:rsid w:val="00F81D62"/>
    <w:rPr>
      <w:rFonts w:ascii="Tahoma" w:hAnsi="Tahoma" w:cs="Tahoma"/>
      <w:sz w:val="16"/>
      <w:szCs w:val="16"/>
    </w:rPr>
  </w:style>
  <w:style w:type="character" w:customStyle="1" w:styleId="BalloonTextChar">
    <w:name w:val="Balloon Text Char"/>
    <w:basedOn w:val="DefaultParagraphFont"/>
    <w:link w:val="BalloonText"/>
    <w:uiPriority w:val="99"/>
    <w:semiHidden/>
    <w:rsid w:val="00F81D62"/>
    <w:rPr>
      <w:rFonts w:ascii="Tahoma" w:hAnsi="Tahoma" w:cs="Tahoma"/>
      <w:sz w:val="16"/>
      <w:szCs w:val="16"/>
    </w:rPr>
  </w:style>
  <w:style w:type="character" w:styleId="Hyperlink">
    <w:name w:val="Hyperlink"/>
    <w:basedOn w:val="DefaultParagraphFont"/>
    <w:uiPriority w:val="99"/>
    <w:unhideWhenUsed/>
    <w:rsid w:val="00F81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divdocumentleft-box">
    <w:name w:val="div_document_left-box"/>
    <w:basedOn w:val="DefaultParagraphFont"/>
    <w:rPr>
      <w:color w:val="FFFFFF"/>
      <w:shd w:val="clear" w:color="auto" w:fill="003D73"/>
    </w:rPr>
  </w:style>
  <w:style w:type="paragraph" w:customStyle="1" w:styleId="divdocumentleft-boxsection">
    <w:name w:val="div_document_left-box_section"/>
    <w:basedOn w:val="Normal"/>
  </w:style>
  <w:style w:type="paragraph" w:customStyle="1" w:styleId="divdocumentleft-boxsectionnth-child1sectiongapdiv">
    <w:name w:val="div_document_left-box_section_nth-child(1)_sectiongapdiv"/>
    <w:basedOn w:val="Normal"/>
    <w:rPr>
      <w:vanish/>
    </w:rPr>
  </w:style>
  <w:style w:type="paragraph" w:customStyle="1" w:styleId="divdocumentdivparagraphfirstparagraph">
    <w:name w:val="div_document_div_paragraph_firstparagraph"/>
    <w:basedOn w:val="Normal"/>
  </w:style>
  <w:style w:type="paragraph" w:customStyle="1" w:styleId="divdocumentname">
    <w:name w:val="div_document_name"/>
    <w:basedOn w:val="Normal"/>
    <w:pPr>
      <w:pBdr>
        <w:bottom w:val="none" w:sz="0" w:space="12" w:color="auto"/>
      </w:pBdr>
      <w:spacing w:line="690" w:lineRule="atLeast"/>
    </w:pPr>
    <w:rPr>
      <w:b/>
      <w:bCs/>
      <w:color w:val="FFFFFF"/>
      <w:sz w:val="56"/>
      <w:szCs w:val="56"/>
    </w:rPr>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rPr>
      <w:sz w:val="28"/>
      <w:szCs w:val="28"/>
    </w:rPr>
  </w:style>
  <w:style w:type="paragraph" w:customStyle="1" w:styleId="divdocumentSECTIONCNTCsectiongapdiv">
    <w:name w:val="div_document_SECTION_CNTC_sectiongapdiv"/>
    <w:basedOn w:val="Normal"/>
    <w:pPr>
      <w:spacing w:line="400" w:lineRule="atLeast"/>
    </w:pPr>
  </w:style>
  <w:style w:type="character" w:customStyle="1" w:styleId="divdocumentleft-boxdivsectiontitle">
    <w:name w:val="div_document_left-box_div_sectiontitle"/>
    <w:basedOn w:val="DefaultParagraphFont"/>
    <w:rPr>
      <w:shd w:val="clear" w:color="auto" w:fill="003D73"/>
    </w:rPr>
  </w:style>
  <w:style w:type="paragraph" w:customStyle="1" w:styleId="divdocumentleft-boxdivsectiontitleParagraph">
    <w:name w:val="div_document_left-box_div_sectiontitle Paragraph"/>
    <w:basedOn w:val="Normal"/>
    <w:pPr>
      <w:shd w:val="clear" w:color="auto" w:fill="003D73"/>
    </w:pPr>
    <w:rPr>
      <w:shd w:val="clear" w:color="auto" w:fill="003D73"/>
    </w:rPr>
  </w:style>
  <w:style w:type="table" w:customStyle="1" w:styleId="divdocumentleft-boxdivheading">
    <w:name w:val="div_document_left-box_div_heading"/>
    <w:basedOn w:val="TableNormal"/>
    <w:tblPr/>
  </w:style>
  <w:style w:type="paragraph" w:customStyle="1" w:styleId="left-boxheadinggapdiv">
    <w:name w:val="left-box_headinggapdiv"/>
    <w:basedOn w:val="Normal"/>
    <w:pPr>
      <w:spacing w:line="200" w:lineRule="atLeast"/>
    </w:pPr>
    <w:rPr>
      <w:sz w:val="14"/>
      <w:szCs w:val="14"/>
    </w:rPr>
  </w:style>
  <w:style w:type="paragraph" w:customStyle="1" w:styleId="div">
    <w:name w:val="div"/>
    <w:basedOn w:val="Normal"/>
  </w:style>
  <w:style w:type="paragraph" w:customStyle="1" w:styleId="divdocumentaddresssinglecolumn">
    <w:name w:val="div_document_address_singlecolumn"/>
    <w:basedOn w:val="Normal"/>
    <w:rPr>
      <w:color w:val="FFFFFF"/>
    </w:rPr>
  </w:style>
  <w:style w:type="paragraph" w:customStyle="1" w:styleId="txtBold">
    <w:name w:val="txtBold"/>
    <w:basedOn w:val="Normal"/>
    <w:rPr>
      <w:b/>
      <w:bCs/>
    </w:rPr>
  </w:style>
  <w:style w:type="paragraph" w:customStyle="1" w:styleId="mt5">
    <w:name w:val="mt5"/>
    <w:basedOn w:val="Normal"/>
  </w:style>
  <w:style w:type="paragraph" w:customStyle="1" w:styleId="divdocumentsectiongapdiv">
    <w:name w:val="div_document_sectiongapdiv"/>
    <w:basedOn w:val="Normal"/>
    <w:pPr>
      <w:spacing w:line="400" w:lineRule="atLeast"/>
    </w:pPr>
  </w:style>
  <w:style w:type="paragraph" w:customStyle="1" w:styleId="divdocumentleft-boxsinglecolumn">
    <w:name w:val="div_document_left-box_singlecolumn"/>
    <w:basedOn w:val="Normal"/>
  </w:style>
  <w:style w:type="character" w:customStyle="1" w:styleId="singlecolumnspanpaddedlinenth-child1">
    <w:name w:val="singlecolumn_span_paddedline_nth-child(1)"/>
    <w:basedOn w:val="DefaultParagraphFont"/>
  </w:style>
  <w:style w:type="paragraph" w:customStyle="1" w:styleId="p">
    <w:name w:val="p"/>
    <w:basedOn w:val="Normal"/>
  </w:style>
  <w:style w:type="paragraph" w:customStyle="1" w:styleId="ratvcontainer">
    <w:name w:val="ratvcontainer"/>
    <w:basedOn w:val="Normal"/>
    <w:pPr>
      <w:spacing w:line="280" w:lineRule="atLeast"/>
    </w:pPr>
  </w:style>
  <w:style w:type="paragraph" w:customStyle="1" w:styleId="divdocumentsectionparagraph">
    <w:name w:val="div_document_section_paragraph"/>
    <w:basedOn w:val="Normal"/>
    <w:pPr>
      <w:pBdr>
        <w:left w:val="none" w:sz="0" w:space="15" w:color="auto"/>
        <w:right w:val="none" w:sz="0" w:space="15" w:color="auto"/>
      </w:pBdr>
    </w:pPr>
  </w:style>
  <w:style w:type="paragraph" w:customStyle="1" w:styleId="txtright">
    <w:name w:val="txtright"/>
    <w:basedOn w:val="Normal"/>
    <w:pPr>
      <w:jc w:val="right"/>
    </w:pPr>
  </w:style>
  <w:style w:type="paragraph" w:customStyle="1" w:styleId="divdocumentleft-boxParagraph">
    <w:name w:val="div_document_left-box Paragraph"/>
    <w:basedOn w:val="Normal"/>
    <w:pPr>
      <w:pBdr>
        <w:top w:val="none" w:sz="0" w:space="15" w:color="auto"/>
        <w:bottom w:val="none" w:sz="0" w:space="15" w:color="auto"/>
      </w:pBdr>
      <w:shd w:val="clear" w:color="auto" w:fill="003D73"/>
    </w:pPr>
    <w:rPr>
      <w:color w:val="FFFFFF"/>
      <w:shd w:val="clear" w:color="auto" w:fill="003D73"/>
    </w:rPr>
  </w:style>
  <w:style w:type="character" w:customStyle="1" w:styleId="divdocumentright-box">
    <w:name w:val="div_document_right-box"/>
    <w:basedOn w:val="DefaultParagraphFont"/>
    <w:rPr>
      <w:color w:val="343434"/>
      <w:spacing w:val="4"/>
    </w:rPr>
  </w:style>
  <w:style w:type="paragraph" w:customStyle="1" w:styleId="divdocumentright-boxsectionnth-child1">
    <w:name w:val="div_document_right-box_section_nth-child(1)"/>
    <w:basedOn w:val="Normal"/>
  </w:style>
  <w:style w:type="paragraph" w:customStyle="1" w:styleId="divdocumentright-boxsummaryparagraph">
    <w:name w:val="div_document_right-box_summary_paragraph"/>
    <w:basedOn w:val="Normal"/>
  </w:style>
  <w:style w:type="paragraph" w:customStyle="1" w:styleId="divdocumentright-boxsummaryparagraphsinglecolumn">
    <w:name w:val="div_document_right-box_summary_paragraph_singlecolumn"/>
    <w:basedOn w:val="Normal"/>
  </w:style>
  <w:style w:type="character" w:customStyle="1" w:styleId="divdocumentemptycell">
    <w:name w:val="div_document_emptycell"/>
    <w:basedOn w:val="DefaultParagraphFont"/>
  </w:style>
  <w:style w:type="paragraph" w:customStyle="1" w:styleId="divdocumentemptycellParagraph">
    <w:name w:val="div_document_emptycell Paragraph"/>
    <w:basedOn w:val="Normal"/>
  </w:style>
  <w:style w:type="character" w:customStyle="1" w:styleId="divdocumentright-boxpaddedlinedate-content">
    <w:name w:val="div_document_right-box_paddedline_date-content"/>
    <w:basedOn w:val="DefaultParagraphFont"/>
  </w:style>
  <w:style w:type="character" w:customStyle="1" w:styleId="divdocumentjobdates">
    <w:name w:val="div_document_jobdates"/>
    <w:basedOn w:val="DefaultParagraphFont"/>
    <w:rPr>
      <w:sz w:val="22"/>
      <w:szCs w:val="22"/>
    </w:rPr>
  </w:style>
  <w:style w:type="character" w:customStyle="1" w:styleId="divdocumentright-boxdatetablepindcell">
    <w:name w:val="div_document_right-box_datetable_pindcell"/>
    <w:basedOn w:val="DefaultParagraphFont"/>
  </w:style>
  <w:style w:type="character" w:customStyle="1" w:styleId="divdocumentright-boxdatetablesinglecolumn">
    <w:name w:val="div_document_right-box_datetable_singlecolumn"/>
    <w:basedOn w:val="DefaultParagraphFont"/>
  </w:style>
  <w:style w:type="paragraph" w:customStyle="1" w:styleId="divdocumentright-boxsectionexperiencesinglecolumnpaddedline">
    <w:name w:val="div_document_right-box_section_experience_singlecolumn_paddedline"/>
    <w:basedOn w:val="Normal"/>
    <w:pPr>
      <w:pBdr>
        <w:right w:val="none" w:sz="0" w:space="15" w:color="auto"/>
      </w:pBdr>
    </w:pPr>
  </w:style>
  <w:style w:type="character" w:customStyle="1" w:styleId="divdocumentjobtitle">
    <w:name w:val="div_document_jobtitle"/>
    <w:basedOn w:val="DefaultParagraphFont"/>
    <w:rPr>
      <w:sz w:val="28"/>
      <w:szCs w:val="28"/>
    </w:rPr>
  </w:style>
  <w:style w:type="paragraph" w:customStyle="1" w:styleId="divdocumentright-boxsectionexperiencesinglecolumnjobline">
    <w:name w:val="div_document_right-box_section_experience_singlecolumn_jobline"/>
    <w:basedOn w:val="Normal"/>
    <w:pPr>
      <w:pBdr>
        <w:right w:val="none" w:sz="0" w:space="15" w:color="auto"/>
      </w:pBdr>
    </w:pPr>
  </w:style>
  <w:style w:type="paragraph" w:customStyle="1" w:styleId="divdocumentli">
    <w:name w:val="div_document_li"/>
    <w:basedOn w:val="Normal"/>
    <w:pPr>
      <w:pBdr>
        <w:left w:val="none" w:sz="0" w:space="5" w:color="auto"/>
      </w:pBdr>
    </w:pPr>
  </w:style>
  <w:style w:type="table" w:customStyle="1" w:styleId="divdocumentsectionexperienceparagraph">
    <w:name w:val="div_document_section_experience_paragraph"/>
    <w:basedOn w:val="TableNormal"/>
    <w:tblPr/>
  </w:style>
  <w:style w:type="character" w:customStyle="1" w:styleId="font">
    <w:name w:val="font"/>
    <w:basedOn w:val="DefaultParagraphFont"/>
    <w:rPr>
      <w:bdr w:val="none" w:sz="0" w:space="0" w:color="auto"/>
      <w:vertAlign w:val="baseline"/>
    </w:rPr>
  </w:style>
  <w:style w:type="paragraph" w:customStyle="1" w:styleId="divdocumentright-boxsectioneducationsinglecolumnpaddedline">
    <w:name w:val="div_document_right-box_section_education_singlecolumn_paddedline"/>
    <w:basedOn w:val="Normal"/>
    <w:pPr>
      <w:pBdr>
        <w:right w:val="none" w:sz="0" w:space="15" w:color="auto"/>
      </w:pBdr>
    </w:pPr>
  </w:style>
  <w:style w:type="character" w:customStyle="1" w:styleId="divdocumentdegree">
    <w:name w:val="div_document_degree"/>
    <w:basedOn w:val="DefaultParagraphFont"/>
    <w:rPr>
      <w:sz w:val="28"/>
      <w:szCs w:val="28"/>
    </w:rPr>
  </w:style>
  <w:style w:type="character" w:customStyle="1" w:styleId="divdocumentprogramline">
    <w:name w:val="div_document_programline"/>
    <w:basedOn w:val="DefaultParagraphFont"/>
    <w:rPr>
      <w:sz w:val="28"/>
      <w:szCs w:val="28"/>
    </w:rPr>
  </w:style>
  <w:style w:type="character" w:customStyle="1" w:styleId="divdocumenteducationjoblocation">
    <w:name w:val="div_document_education_joblocation"/>
    <w:basedOn w:val="DefaultParagraphFont"/>
    <w:rPr>
      <w:i/>
      <w:iCs/>
    </w:rPr>
  </w:style>
  <w:style w:type="paragraph" w:customStyle="1" w:styleId="divdocumentright-boxsectioneducationsinglecolumnjobline">
    <w:name w:val="div_document_right-box_section_education_singlecolumn_jobline"/>
    <w:basedOn w:val="Normal"/>
    <w:pPr>
      <w:pBdr>
        <w:right w:val="none" w:sz="0" w:space="15" w:color="auto"/>
      </w:pBdr>
    </w:pPr>
  </w:style>
  <w:style w:type="table" w:customStyle="1" w:styleId="divdocumentsectioneducationparagraph">
    <w:name w:val="div_document_section_education_paragraph"/>
    <w:basedOn w:val="TableNormal"/>
    <w:tblPr/>
  </w:style>
  <w:style w:type="paragraph" w:customStyle="1" w:styleId="divdocumentright-boxparagraphsinglecolumn">
    <w:name w:val="div_document_right-box_paragraph_singlecolumn"/>
    <w:basedOn w:val="Normal"/>
  </w:style>
  <w:style w:type="paragraph" w:customStyle="1" w:styleId="divdocumentright-boxsectioncertificationsinglecolumnjobline">
    <w:name w:val="div_document_right-box_section_certification_singlecolumn_jobline"/>
    <w:basedOn w:val="Normal"/>
    <w:pPr>
      <w:pBdr>
        <w:right w:val="none" w:sz="0" w:space="15" w:color="auto"/>
      </w:pBdr>
    </w:pPr>
  </w:style>
  <w:style w:type="table" w:customStyle="1" w:styleId="divdocumentsectioncertificationparagraph">
    <w:name w:val="div_document_section_certification_paragraph"/>
    <w:basedOn w:val="TableNormal"/>
    <w:tblPr/>
  </w:style>
  <w:style w:type="table" w:customStyle="1" w:styleId="divdocument">
    <w:name w:val="div_document"/>
    <w:basedOn w:val="TableNormal"/>
    <w:tblPr/>
  </w:style>
  <w:style w:type="paragraph" w:styleId="BalloonText">
    <w:name w:val="Balloon Text"/>
    <w:basedOn w:val="Normal"/>
    <w:link w:val="BalloonTextChar"/>
    <w:uiPriority w:val="99"/>
    <w:semiHidden/>
    <w:unhideWhenUsed/>
    <w:rsid w:val="00F81D62"/>
    <w:rPr>
      <w:rFonts w:ascii="Tahoma" w:hAnsi="Tahoma" w:cs="Tahoma"/>
      <w:sz w:val="16"/>
      <w:szCs w:val="16"/>
    </w:rPr>
  </w:style>
  <w:style w:type="character" w:customStyle="1" w:styleId="BalloonTextChar">
    <w:name w:val="Balloon Text Char"/>
    <w:basedOn w:val="DefaultParagraphFont"/>
    <w:link w:val="BalloonText"/>
    <w:uiPriority w:val="99"/>
    <w:semiHidden/>
    <w:rsid w:val="00F81D62"/>
    <w:rPr>
      <w:rFonts w:ascii="Tahoma" w:hAnsi="Tahoma" w:cs="Tahoma"/>
      <w:sz w:val="16"/>
      <w:szCs w:val="16"/>
    </w:rPr>
  </w:style>
  <w:style w:type="character" w:styleId="Hyperlink">
    <w:name w:val="Hyperlink"/>
    <w:basedOn w:val="DefaultParagraphFont"/>
    <w:uiPriority w:val="99"/>
    <w:unhideWhenUsed/>
    <w:rsid w:val="00F81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LucasAu-YangYoutuber | Hockey Scout</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LucasAu-YangYoutuber | Hockey Scout</dc:title>
  <dc:creator>Lucas Au-Yang</dc:creator>
  <cp:lastModifiedBy>Lucas Au-Yang</cp:lastModifiedBy>
  <cp:revision>3</cp:revision>
  <dcterms:created xsi:type="dcterms:W3CDTF">2021-04-02T19:17:00Z</dcterms:created>
  <dcterms:modified xsi:type="dcterms:W3CDTF">2021-04-15T02:01:00Z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76471069-6e65-4684-9e9f-d3064ec4b692</vt:lpwstr>
  </property>
  <property fmtid="{D5CDD505-2E9C-101B-9397-08002B2CF9AE}" pid="3" name="x1ye=0">
    <vt:lpwstr>TJYAAB+LCAAAAAAABAAUm0Vi5EAQBB+kg5iOYmbWTUwjGrFe7/HZ6113d1VmhO3FIYqkMAHCcIbESJIhRFxAaJaHRAGGaJRPtflwOF/y8DLE3S9KhyBuAA/gu8utu08hwIUADYIq+Ud6yA3FBCpXDZpOAZJg6DYK1HGJZJsMdndsBENEzxHduTSIdqbemjf/MVaFXSXKq6EquZkwVuw5TqLG7q0yDnJz2253jvMH6QiY8qpoYNGrr79ak0WxqWh</vt:lpwstr>
  </property>
  <property fmtid="{D5CDD505-2E9C-101B-9397-08002B2CF9AE}" pid="4" name="x1ye=1">
    <vt:lpwstr>7vQkneQjsBPQ8XCoA1Os5y10FHwn5Kku1n6juipzU1RISPixRAoLR9DGHLvNhoBBLlLvq5lEjMwUajzoq4aGxBmfd/USRZ5uT1O++uHkvLMRa/F3hRL5UL7i7WJ1x00rsLAYlGC3pQpaw+sOONpkrsbRBvQKp5AIKXaGOs7NzONuuZMs2Fg1VtsDEGDu3lj/PKRox73KLq2FkMJ7Luzmw8qr2jDiAm2+9ZxfZrNyTOV5pFM7Uc4kuQS5YACVlBs</vt:lpwstr>
  </property>
  <property fmtid="{D5CDD505-2E9C-101B-9397-08002B2CF9AE}" pid="5" name="x1ye=10">
    <vt:lpwstr>ELkClCZCCt+TEL8c2w7kajbBCt4RYO+shXew1abIl1ybNz9RARIJ8kR5ox+nAz1bSBFmoKHcodKMXsADXiizXx68Q7CAA6HptAKW+qdgpk+St70Ocqr8grJK0FSdvor+z2DtNtyAoEMf9GqriM2whAcu020PkMUusbxjarT0QYOa6tBxAkuW5fIgxN4yMNKXC/R55OUw+w4Pjw1QQRISWGmu4sxaR8nLPyOKYq5+DfIQpe+YXQKGiVlXJwhNDAq</vt:lpwstr>
  </property>
  <property fmtid="{D5CDD505-2E9C-101B-9397-08002B2CF9AE}" pid="6" name="x1ye=100">
    <vt:lpwstr>xkq3yOXg9KNteBHSEvke2U2+0B70kWjawTnizfRMzx4VyydGt5laAphGd3CmLhYodoGzWAT4ve3QqB1ZsnFZJhp10lzqz3ilCNRmQXhMocaxs7x/LKb36+QL/eWdTJs8EWdmSpcDQa/QeQi58dkiSpsNS3Z5/kqsPc2kdDY918sQNBioJwXAfmLV85QdMznGb/1qP3HHAroxDzxoxE4AouVSe/B8i5nknIHmwv5yque0ifpxOq0RF3DYehm3ZlG</vt:lpwstr>
  </property>
  <property fmtid="{D5CDD505-2E9C-101B-9397-08002B2CF9AE}" pid="7" name="x1ye=101">
    <vt:lpwstr>yYV/AOhzZ6M/93W5g8IfCTEya5PkfjEWsRJRqdVfrhky9NMlfyZ0nRgSC5eOtv/17a2RwrC2eO5vjwnGF6a6J0TmlxW1gzRNSYQnq76+sEWHc3nIPUsGtgMstiP6egd64HPDvIhsQ+kUqbh1mPS070GHXZz+azflQS9Homn/1LFLa4CRrHW62v2XE2SnNfDgP62aM0pLSX7vpv3Ym/oiZbEjwy9+sD6fOd/zEgukWH/LX6GQe1QoDUcOLu67iiV</vt:lpwstr>
  </property>
  <property fmtid="{D5CDD505-2E9C-101B-9397-08002B2CF9AE}" pid="8" name="x1ye=102">
    <vt:lpwstr>8GhxjbD1HLGzz2Tl8isiEZ8Fm9yeuIPDvzql/R/6w58FZuFYo6P/sWeexfPYiNRe7O6eu/njAvdhdt/gOtLx8dvKVGbh1eJylzvrVz3txD7DhH6+2VoDII7IY+eekTI/0t9WgWQtAxV26t6Z/okihH32a+PmJqJuBAR1GxOmO9zherftQU+1ans+hKnG9F4EpD+PedGB+3KASA6ZArdG3n3RWLK7Ohodlh52qHBnzIjZg5GuUfntnZ+zxxY8fPD</vt:lpwstr>
  </property>
  <property fmtid="{D5CDD505-2E9C-101B-9397-08002B2CF9AE}" pid="9" name="x1ye=103">
    <vt:lpwstr>GIofBxT9UM72O+oHlvU30s/WjwldcwCA9ojCujHmQoF/3uph+CfiIco0m2+QBCNzvdRZN3cRI8G8SXH+pBA2OcQf2M7NBAv406ezwD77rHe1oWrL0+5hfcxADAKnBh5txsDnNFfbypyeA8jqKp9rygO4FSw4vJj4T2owHAJO+rLErqYZKl7B10kxPpmT0Bioazm83wK161iUnvr82o0swdvwKJ6ER6l8jAFCYPIpbxJRP1RjhW4RWRX1yhNt++j</vt:lpwstr>
  </property>
  <property fmtid="{D5CDD505-2E9C-101B-9397-08002B2CF9AE}" pid="10" name="x1ye=104">
    <vt:lpwstr>4TJO4NjUWDgiCvEZxNtsDFqdd27Mrq6HvQm6grnXfEz5ioiXksVAZ+1O10q9QDHFdUeSnIM//mKt7HVd1Q4razmeANIjkdRY3jW15Gtyyp2YqolUwmkowtCb+nnYp4qJ3bXLvqhVSL++JXlVlwvil0pCCvT2/vO1KpWWBAzT4LsLg6DepQAJbqlit+AA0SUbv1X78T2/8bF30H18Ba+2/DlFdhWbSDGFm0vybkGGlaCdpUdmIHU5LLl+HGy6gUG</vt:lpwstr>
  </property>
  <property fmtid="{D5CDD505-2E9C-101B-9397-08002B2CF9AE}" pid="11" name="x1ye=105">
    <vt:lpwstr>OdYubVMkx9cnPmjuBBlcyi0v74yN5zHAuPpzkCYSVksYCrgSJpMSvFPkBwyRNPSiSDb3/KEP8hddKxeRr+6oO+8RXIY7RotPNqDeT8lyaiXPUjNhh4LnCAwzjCUThYfDa0IGQ+X3P6bcgayZAsCPIWXH5UDB+AQib1rBmDbbWCBv7LJFG5K6MRTZT5967O5AQrh7krSL+0xmrYeUpaGfRL8U17YsZuj9Wl2z6n9+ebxq/jcVaBIWXO8jcCoyNLd</vt:lpwstr>
  </property>
  <property fmtid="{D5CDD505-2E9C-101B-9397-08002B2CF9AE}" pid="12" name="x1ye=106">
    <vt:lpwstr>Qy5jgNe5p3hhLpMmXVfB47jz+BAS6U0zVW+e2uW4kSwNrHbP10ZxhlFjDD7uLeYxlHxgMR1QolOMn9fTYzQaBAeYM/fLSHkTHh5ye8bu0l+wjiY7bzny/vQejnVfH1/iVnUpukTNiufUhkbS1wQ7Haj1tlQosriskmvSP9T/rQRT5/FPS4Lims6w+X6LOKRKJNdyRJRVOcmMl2J0oYo7YPOzGCJUUGjqCy+Vh7FlbVoo1TcPjQUBhgpqm9tp4p5</vt:lpwstr>
  </property>
  <property fmtid="{D5CDD505-2E9C-101B-9397-08002B2CF9AE}" pid="13" name="x1ye=107">
    <vt:lpwstr>OgBg4agf5bEUssWQ3vccIl1jR3M1OO2z8i6ZzyPQHSj/wlijEvmDv+2kxLqkuDz4U4CQPlGEBGoNtU8X+kHvOqpcsXp2z+HC4JGJpQA8vjOmssqaWbzgzm7u4AfPudlxiPD400mcbAM0dJ6iYDUDVFWt1BozcwdFPzcoWPolNHC+XJ5tHkxmZBf7upO+r000B5KhK1LS2ZANqwVk4T4PKXGcIxOcxJo6DRM6oR/w3P55QBq9WvlPQxwT3eRIBoF</vt:lpwstr>
  </property>
  <property fmtid="{D5CDD505-2E9C-101B-9397-08002B2CF9AE}" pid="14" name="x1ye=108">
    <vt:lpwstr>vzY1RJ8AjmhV3StoWomEhIaC9zGilB8UqkcEzxZTIaSlNOlzr8sbofCly/BmxmIHDCUnKe+6gxec/6191VaD9LVEpdEcBX7JFzz9mfNfnnPxK2mcPracQybghCYiWgyJBnH3PIY3ojqBOadjeokLRk7Aso6Vv/ttTDPulbziEN+9F2fs6PPlOLB9/wwLWQ4RkLEl7G26J8Q3gkvZ4Rf+tW3SGMHf92j4pMaAqgvhvTQm5KVMLa+RW/tAEWT3fMW</vt:lpwstr>
  </property>
  <property fmtid="{D5CDD505-2E9C-101B-9397-08002B2CF9AE}" pid="15" name="x1ye=109">
    <vt:lpwstr>x57mcISQKM4YjBurtDcktaqWEi1SmY/557XlktSIRpTywmud8urCt0uY95D7GhJLlFPSDWo1bvZXba90j9Sh04jl18tpdZwMZUTi4amQLIcXnC6Cf6/sze1vyl+R5bCmjJNE0ZYjPTt7fhKLzn1BV9VMGGLFDGI2c+MA6DegesN2vgTeETG4Rtf7Dh7IloMMEYM+uxYZvo8uHrSR5LS081o+OA+mJPEtoxJHvOXqymzNprj39G1+Mvh2i4aHjko</vt:lpwstr>
  </property>
  <property fmtid="{D5CDD505-2E9C-101B-9397-08002B2CF9AE}" pid="16" name="x1ye=11">
    <vt:lpwstr>zFlVigQNLlpn6tPr7wZ6IExE00IkQV1gXdk+FWKAl0VBFZ43e0TbRIA5AqgLyL02fdwipxAop1dtvAAz8i07HpLQfXcf1X1cQ4SQcLHTe3PHNVuFgJRTOtCmG4ke/y6s/iBhPWNLWK244zbe7uCgIYjJv7uaCuYBEiENU+7/dT91PoriwYI4CkbaiGb/eashDO/lUuemzhQugI19V3pIz/eCCjDRAtau47ErDz3CDrI115yk7Qh9Z2MLb07EsR+</vt:lpwstr>
  </property>
  <property fmtid="{D5CDD505-2E9C-101B-9397-08002B2CF9AE}" pid="17" name="x1ye=110">
    <vt:lpwstr>RcNUdyfaSm062HXwhtRyvaKuWC00F86aJtqNBWBGqk2KIjRLnR+lkVybNJXerDEEBe839OlpP5a36oFuK/ZzpzwzIGWlp0UIFP3xgf1FUQrqgbTjVfr0MHZ40/cf5N9bHNktPefUMhf3bmvRTy+Q3x7dI/JJd/28Tyst56TQtRDKeIMlft9gYG2vebHVMISIEc2l6qQwBx6rH3A3pKXXZTVszruAOBnMTpUULcUaSV9r5C5do/jo5rfVCbHDiUV</vt:lpwstr>
  </property>
  <property fmtid="{D5CDD505-2E9C-101B-9397-08002B2CF9AE}" pid="18" name="x1ye=111">
    <vt:lpwstr>NofPFxQxeRWvh2752yjv/crxjBQhDDxdWzzkjjk9/M59xmevr+FCUkw3PRZ89HuzPc4WHE+3YJRbOJFof+46VCDM9uHh06/mTN90JOCGVJbj1zcuLEVLCtKgY+LJO9CrbFv2+vxaVhgC8CzpisaKkgC9J6aQQRF45dLTggKNN09eN1kOlqgY919+3zRQ6rOO0jHD8whcfk8jbqos5L3oE8FLAqLwYH4xC8Nf0z0BSXSCOluP5a9ZIbJliAzwYOV</vt:lpwstr>
  </property>
  <property fmtid="{D5CDD505-2E9C-101B-9397-08002B2CF9AE}" pid="19" name="x1ye=112">
    <vt:lpwstr>eXwiCE0ZRNIITXaszBeTnm4WaeJSWtqhbHdjljZiH6tp2jeop21OGBUU1tTeXa/erNaTomZLFl0wDcMNR9jzpXgkXn6O4YK1L6Q4Ujl63ZW+/h3U/LAJ+9Nf4IdBuVzbaiImPpgyfhuWzlbYZER7QTNelUPEGerZvllPHAabyRrvpNPdR+5N/YwzKIBiaCpG2cqSpHFBsyDlwLrW6x008EmDr9lUyjvvRjg7Rz1kQX/jAL3Y1IYumLBNOaAATNT</vt:lpwstr>
  </property>
  <property fmtid="{D5CDD505-2E9C-101B-9397-08002B2CF9AE}" pid="20" name="x1ye=113">
    <vt:lpwstr>faq6NaD+Ntx6Ig6h5pLvsl34wIlKYmjmgX7Jxj1/mOF1P+Q0phOUet9nEvVdRasxBZFrJiM3aie0L/wASCWFrJeVcrxuIDBTs5K3QTwaXvBgsiryMpmTuRjuS1I4tmxJ2BedNtpXEXitMkHzIK6kms2YUEhCz6AGLdF/LDVoSswbXm4XqSB3H7sopMpeixkqC1CxYMZU4nH8BruiUwJceVdRj4kwe6UUgI7qxOF608txbSh3aH95BjfJde5pU28</vt:lpwstr>
  </property>
  <property fmtid="{D5CDD505-2E9C-101B-9397-08002B2CF9AE}" pid="21" name="x1ye=114">
    <vt:lpwstr>oWxq03e4qmvCJAaA2FhuDsMO9TNKMhvos1j1jjXVMpyoKjPzdf8OeXkgccUE57G4JGFHoYQCTQm3fhyOWGaD8MMn2zKMTYbuXAz7F9mdq6NnBvxc8wad21t0fXfLp6jH5cb5fM6u15c5SK3OxJjIKafTrOiq5+OX6+fSvna9cftSWJiroPwI5o3OZw7hkkBSpVIvCdBztCF7qyHQc+pqLxkBB9cYfo3YEXX4rHRKeU1t1DfezVcBTVccoRBkAEU</vt:lpwstr>
  </property>
  <property fmtid="{D5CDD505-2E9C-101B-9397-08002B2CF9AE}" pid="22" name="x1ye=115">
    <vt:lpwstr>B+gebvc1YNs0eKukmKu2r3VzXgK8PbUnVZa1eA8+N053J+syou4arKjelppY1oX5gQZ+Q1hdNZvRAwtIhOHGZoVF6JnM+RvDIHYrZwaz908644SsAkKVi4m30+VgwSame3p4kiDEa6/NC1xb1Terbhfoqxh4Y30gYY1w4KpXhoVFoD07TFjE5gl/fBgl4Rr1pj4PNgMed+qarrF2Kn0BozQ+ipNuIdGPsP6Eo/OWMsrbxhse3AzWyc73q53kPDb</vt:lpwstr>
  </property>
  <property fmtid="{D5CDD505-2E9C-101B-9397-08002B2CF9AE}" pid="23" name="x1ye=116">
    <vt:lpwstr>Qzlez18NfBGL1XECz7TYVxZz2NHRIo2nqYcLM5VQgxahE7lfAzcuqkifDDaSfVWJV37wcAVYk4ObmJ2B2V4/yyFRvZvOkgV8IZru3W+ZjQ6nWcMSA3tVIZu91cqvHpZjgi0hQuh2hrsewA1jbj4OeYB4dfE449QMx301I8piAYK0o0BZPcBn9hTpZjVJqMzXIZGnsdYe7aKCjgnD08Eo1d1KfP1Fl6B77NYgngJxIf1oCTyIqHudt9BLANo5lR+</vt:lpwstr>
  </property>
  <property fmtid="{D5CDD505-2E9C-101B-9397-08002B2CF9AE}" pid="24" name="x1ye=117">
    <vt:lpwstr>05ZYKfiSNA7RxmkaOlAUCuUCixN2Z0QehsrDbBqtZ/9/k7Gps1Jilu48GzX1TDa3lkZX8nD2VinYYZmBUTmPhLlTF+iLqoGMB0sYOea5EhCumXJ+EqgnnBV1fsj0J5e/z2Xby9L7j6/dfD1NVe49TpUOfM0ydinrnXT4M72aFKvk51OhpFXrl4Ocz1iZjp+/s7Pzx6RnFefDDc6tCqayCxJ2nxoeh5+uEREMs++S5B7X2L8mMPv4Zwu2jw09gP1</vt:lpwstr>
  </property>
  <property fmtid="{D5CDD505-2E9C-101B-9397-08002B2CF9AE}" pid="25" name="x1ye=118">
    <vt:lpwstr>VF584z12E+Q9ebsGGahts48prEERomIdtKrHlsB8Wuj/6bPuu0sBHlyZOBuMPER8l1Cuf2qvDSevOB8TBf4saE8f5B4l+1+gCpwET5xg6dEDHgKXhZtLjtfaDASERj13GO2dnMha/NiB+Sr1CrQbRntXQOgHEF9vf6Ovmb7qi6h4sar1DDpQ9uh2MMHpk0yyRPOsmIfQuJ2SFJk3Jw+ZFfa7IAWQrncSMLljfYbpv6hSwnSRFnUbXlXlWzfOU/h</vt:lpwstr>
  </property>
  <property fmtid="{D5CDD505-2E9C-101B-9397-08002B2CF9AE}" pid="26" name="x1ye=119">
    <vt:lpwstr>Z+0VYujJk62WG6+h+CRZSJpaWI1cqcYEsiCoLBYn02gW/IyYbewZlusmLCTJuiofVo/KpeGfzxNEQ9aauA3+0ETAnCeRBd65LNg0/GhE9gUljkLPEkocHoT2WnBtDqXltSCG3fe4bB36l8WA1pVquuzHfoNAFsAzYABrn+97fwhwrLoAPR1hxMmgY4ImwVXRhDCcx9kQ4dInUy7V1D9u1XbYElY3TD7e50wLl7xs7ZcOcerzQCTtH+nGxU2Gzfn</vt:lpwstr>
  </property>
  <property fmtid="{D5CDD505-2E9C-101B-9397-08002B2CF9AE}" pid="27" name="x1ye=12">
    <vt:lpwstr>l3YohCqLG7XdxflYR611dj4ViY+j3xIYeC8LnkYtDucMx28OPvvmmnFZTV9lsdiV/liwMInx911FsL6eQlsboC1QJmPTj0B6j+r8yrZ6zb6TOF/hLOQECpTFJ5ktXOAh0XQq0AiVRxO9f3N4LsfkkbG6u6wFX/gNV+EkSfIdVvUM797VqW2jbB7Jg/7N0YvHYy1eBRvUpZnerfF3p7I1xRJvPwGa0cIFdBzcYxuNlcR1GdZc8/sUw2Ot/5qq9VG</vt:lpwstr>
  </property>
  <property fmtid="{D5CDD505-2E9C-101B-9397-08002B2CF9AE}" pid="28" name="x1ye=120">
    <vt:lpwstr>T6IS3LYZraneUB9Bh2q3bWvTikGJXCJkRsXCO65vvlPVCW8AM0LT0kCii+1/63dlUBzYjFESul5asd/B4wnliZMc+ku/rnVpRUIrYVlPNYsIyLt+gYgqI5r+vYbARTI5EPBzV/EkxabcKveT00VDtYqKJEsRtP3mdST3Y5x32hO5DWmso4DT1ApAWTAP0OJFhPyetSp06lwx2l2isM3LtiDb/ObmHTYrj7IxQL37Z+P4bzAy3efGw5H9ICbbdaE</vt:lpwstr>
  </property>
  <property fmtid="{D5CDD505-2E9C-101B-9397-08002B2CF9AE}" pid="29" name="x1ye=121">
    <vt:lpwstr>rxL8hubZg0cDwzeYp5ZpcfYpsZLY3GsyQFYDMzLCozxziw18Qv+70ZOShN0Mwbjv6zQGjeAAxV1CMmUwfK17wF1nHb/l9LTG/37hjJcl4FL19fWcsukaMTqbR3xHubajgjzYiXfyde9KOmof4xWAqriaxYDWAuGjCXL9ffCgQQfph8V5MzAdKsdDk5lUBTRHO3niEm6ON1f185fgkdqWf4iykwpV4Yte9BULIKhNCOEGLdWVnVJ1wV6ewHuM5cg</vt:lpwstr>
  </property>
  <property fmtid="{D5CDD505-2E9C-101B-9397-08002B2CF9AE}" pid="30" name="x1ye=122">
    <vt:lpwstr>8FbyVZnq6aN/5kHpSavW0aNq7ehqQ6sqMo6bqhEae0D64xWCNN9PP5VrRFWWgGT8lcYHpN7A/ynQGFF94RBfY6IS4KAwWVAm/8V87fI6TPSiO+bWgaYXq4vch1nxbnhj79cdEt3OmGCA8UvuwE0/Vbewhg1yE0brKasgFuB/gKEB9h5i/ZJTW7bTrFSjWw8PGK/hWU8I7rWweloAMMccAmuBc/smX0nn7N37Apcst/mqk/LWaB/BlSYK4RYbz6q</vt:lpwstr>
  </property>
  <property fmtid="{D5CDD505-2E9C-101B-9397-08002B2CF9AE}" pid="31" name="x1ye=123">
    <vt:lpwstr>d0vNtl2V4X2Kvi9yMi48k9WEEoW5i6MQHqYwc4G95QiDJuYvtPGjlhBsxp67nECpT0At4k1EdV7qLu4zgRYXgEwROLdppcKa9m1skx45yihsUERpZpC7tPZ5/yTVRgx45l+T+G30GD8+NFUT3KBCFYWovEg507nibsd1zlXhCFVQtUSqp2BaA8W42Wkc7DnR21LrYGv1fRKbAR2Rf/GVy8f86COBQdnD+Nx60nolu531pPB81EMYscACAIg+rzb</vt:lpwstr>
  </property>
  <property fmtid="{D5CDD505-2E9C-101B-9397-08002B2CF9AE}" pid="32" name="x1ye=124">
    <vt:lpwstr>/ocSYmQ8kL9vwMM6+O6xzRZFiXZv3TG3WUpF36Srob1+69MddA4hKeSbzlouHr7n3S8uFeoLIWV+ewY3uh9ma3HyYHt9b12MYRlPudKCEAtlsplIMqOYyh+fOtHQkDOziqNdb9kWj603jAlk1mMGj9B6ZPwf4sOml57lRLKWaWlcgrPS3Cg2iwQf8u7ybwUTKO/Rc5ua9BsCLVCIrvejQwgdqRD9jUb5kE1HIG/hCyZtCyk5Dd3F4NL4Ua8DpD3</vt:lpwstr>
  </property>
  <property fmtid="{D5CDD505-2E9C-101B-9397-08002B2CF9AE}" pid="33" name="x1ye=125">
    <vt:lpwstr>1HOYus5TSeN2cC7aip3eOqZUBRoZ6ZJ+OZ/c7Uo8teudr13oR8OSXK6d4xAvtl02aoRwVhkUz9o40f+ZA9bEidd0PmEaxmbliHPMnpPHFnV3XnVqYJbUMWt5DleSeY9kuO/4SNAJHKxfjUmHetY5dZAOVQ3E1c9xnAb3zlwDWPzWtf955ayQPOBlQBBBbHmOFKmgdfi6hBUBT53aEAo10jIQe929oUvnJIs5ijcmfH76bimw4q3KVjrV7dcbASo</vt:lpwstr>
  </property>
  <property fmtid="{D5CDD505-2E9C-101B-9397-08002B2CF9AE}" pid="34" name="x1ye=126">
    <vt:lpwstr>UBDAcmJn9sjOWQp+Xzc/kxF8GyEU9nSQkhs5TVcvoh3hiOkHkYKBlpO4d6c/qjbFHfVF61U3WJn0N50J1Ir/UlMcUFNLHr3BL7AGQFCMAjwiKjflgxwsQffCRGt+jFw6qexdsfFp1oOWy2g+TSbT56DUvZXFZJEAYFS2tNi30zdyJW0VY25DdPn/OI5Z1xpvz3FgjqKePp442Ca9Nhc2/7EMZTmIR8RS7JmpQP/naZ5uN7lTSiKxos250FN23du</vt:lpwstr>
  </property>
  <property fmtid="{D5CDD505-2E9C-101B-9397-08002B2CF9AE}" pid="35" name="x1ye=127">
    <vt:lpwstr>CIVMpCSij7RyfUf4BPDQkm6eyPbfcwgAJGwmRKkBA3+veX8LVhcZVWpMmANJLzlYTSf1ZcV1VImm05GjzSadOJ0vzJGnyvPPT0P4+kP6mGj5lyl48v6gMa0W4J73hPq5+mssfJ6ncRBFQNxKf46c70BZoP40koBivBNUPt1Po7xaf4naiab+TouMWNx9bZVm6EQXBeTaDJWfc6Z8/w1zk6NSC1pRs5cJjebSKdlWoOvhIaPKJLReOgFtjBel5ke</vt:lpwstr>
  </property>
  <property fmtid="{D5CDD505-2E9C-101B-9397-08002B2CF9AE}" pid="36" name="x1ye=128">
    <vt:lpwstr>yiPCi7CC8ndXUI/tRbPlEMSlT74crSRvY4RwMVVJfcV+8p6TULA/xOJlQ4JhKSkWQbgvueBKFodjwY3uuZ8WGvwwGfjzBStopVrknFsxrxMzvCvGlKnKYlEGzFNlVxSMB1LmGBkimWb8eeQXDiT31Cc6Zaa/b6uSoBL6MgkP0niUqua++KsKh3tHqdfCw8sNNG82uE64Knceymf4HrDcaNUFkbwlhlpQULPuORuGKLUNosiNI8fvk/nbh2YHtdP</vt:lpwstr>
  </property>
  <property fmtid="{D5CDD505-2E9C-101B-9397-08002B2CF9AE}" pid="37" name="x1ye=129">
    <vt:lpwstr>AZDBqL2+peh+ZSqx8K1S92nzJMsUfoMpfR/ZwbFkZD575+AL0RB1DqNexr6b38idemJseER5omtTYJGBfg9Kvf2BVpTt72VvuoGrYi3V2CGtaZnwqkZGFzF6UWMJWMkw4YqAZNvFImQEK32R+tbBTPgf+GyjyQif/q485gpWpbdYyhNzd7CGD2ifw4ybbgXD7un9vJmi6aYBSxXm312TLPLyFJPVNuqeXy9640QBZG8Bdv3SOhD8LlF2ONHLqgY</vt:lpwstr>
  </property>
  <property fmtid="{D5CDD505-2E9C-101B-9397-08002B2CF9AE}" pid="38" name="x1ye=13">
    <vt:lpwstr>MTIiOLy8NRYcaCuel8/EhKUWwW5CtaZsf485GceqkPnmDnVeVa+V9mTPmYV0NakiccEZM+MwGFiU3jHohoZGt7y0n/BL043suHXU+uWFg6PSUvK6HSUj/eMpV3T6stIIdF/F07wey1LZvqIkYWbPxZUewNkrpXvaeprO3ZO+pKe3AA4i0TZDl5qeSe2KDf9oy0XPc8ypl5wdrWe4wD/hKtTGP1DlZRCBtjubiiEA6rteeGfAD702P7QWL1QGzvP</vt:lpwstr>
  </property>
  <property fmtid="{D5CDD505-2E9C-101B-9397-08002B2CF9AE}" pid="39" name="x1ye=130">
    <vt:lpwstr>XZI5ZPUtKBs22ikB586Ta6FrvrxpXJ3LpCHup7vWpM1X7johvHA0jMwTC/UwQWAJzrixOV4os6K/S0HvKavaUqGmHO2ZKsdihgMoi0ZDp1q05rybB1CEnE2QC/Qgl40XaqpSa5vdypIpbRzyNAIG7Mb/qCxyf9PBVm3CycGrP2S0QbWHfRJ5k7PV0pZx7u53nUAWiLfZT7YCDXzZAvcC6GBjV5jewwM/va+vleByxJIxrEZgmxKM3V0nc5A0A5x</vt:lpwstr>
  </property>
  <property fmtid="{D5CDD505-2E9C-101B-9397-08002B2CF9AE}" pid="40" name="x1ye=131">
    <vt:lpwstr>LniKLBe32Z2CaEXwdjnqyzaeQQnQ9iKUVSbnBPKo43AjpI7vY8ITjHzq3fhbY4GDIVBdwikptWASbILB9QjX4Bkjivc+OLUZ7hy5nrTOCE782kGHFFVFODDMIrIijXJW0OdW9yO0hlbEvVJP9krH3YGq/0Ico22VbOzSezC7CcTclfuDl/+5T4yuwJcCZ/CQ/L7HIEV+j5b3Mu3JZukkFg4KSpJ93sHTA38OvbVRJ+GGAySPsgDXVPHwwvBMvO6</vt:lpwstr>
  </property>
  <property fmtid="{D5CDD505-2E9C-101B-9397-08002B2CF9AE}" pid="41" name="x1ye=132">
    <vt:lpwstr>e+EUPoyM4t3AnggT7Rea2qZ27237mjAW+jacvPWywWjTo1AepnDDsr6iZl9Z0FES1vYfe636OzvnKJhqHn0Br73g3gXFrwqEnlQwZp0vGELJNfvVq08cPTW6uHJ/tI+gZJ9V+OxHFlRdreef6xDVhDJTaA9eWdCGnMlKI0a7LGTeI1QsElHsT+2Y49Il1jNdGARnZTOlM5NsmOCsrw0Ed5JGtVhs0zPp8GKLEQxl5gbtaSwxIWGOnVtHUJ2vGiT</vt:lpwstr>
  </property>
  <property fmtid="{D5CDD505-2E9C-101B-9397-08002B2CF9AE}" pid="42" name="x1ye=133">
    <vt:lpwstr>oVIYb2tSN67cRAWwnPG1DOfz+6oc6ridAdlNMbtaaJcTyhSUFeT7G2Gw7g0bcVreebYtDHHA/+amKajPluAqWj5G8Gih2uU4Zmhw87sTKkfe5DGK2OlYEkLwPT2OW+J9acQAoEm2D7B3N64MPWw2T5vLTxi00hiTTED8vXz+CQQswzZdGVgBngRYxsRgmQqbO53kSHu/eE4cBrrnJX61TMxPbHdhx2Aa29rMrhSCRKBzbp+L+q+i8dV0FwiD8QB</vt:lpwstr>
  </property>
  <property fmtid="{D5CDD505-2E9C-101B-9397-08002B2CF9AE}" pid="43" name="x1ye=134">
    <vt:lpwstr>TkVNyCnMHk0JFzNhh4+supLBqDVv/MfKMV7DVUO24jDB3z4/xBfQNUknBA3ekdeBZ+rFwOQupHI9pvxcDvjH12DAIc+05+XYHjjfHOpDT74s6hp7TLDtQy+OcAx6Wr129WBwLy86/vUIRarGign5zmArH346CzZT4ULb5ZnWlpLSPY+9y5LgXjfSsP/z16ZF3Z3TFICc+1EfDGfLhSWHexgSUqGtClx+J48u8LHojJvSVG8DX/RqWBT5o0y84fE</vt:lpwstr>
  </property>
  <property fmtid="{D5CDD505-2E9C-101B-9397-08002B2CF9AE}" pid="44" name="x1ye=135">
    <vt:lpwstr>iCFZlLVN3DSj9Qq2dufjOSj2SBV9CtZCGUjDRvQU6ejNtTOtzJV3ut3g1C7oYIaB/ducuAdtNthbUeuOAexBKELIeconxXLm43fmrfI0pRPIBuW1hYJtEN9EJ/BW84vybMqkT/eBY6CjKps16rgcWLkEwQbjXwbDSKwRjjqbIXs4bgefpoaw9t7TfRvf5Bc7hZWI0z/MNbV2ZAq69/FSMjRd2kBvEFntrqJNmWFCRPYC5WWZnCoUBGLfV3NIDdZ</vt:lpwstr>
  </property>
  <property fmtid="{D5CDD505-2E9C-101B-9397-08002B2CF9AE}" pid="45" name="x1ye=136">
    <vt:lpwstr>nQt8+HxwANR2+SRjncrYRTIp0KOfSKDg9u3O+wBnHcyz0W+D5IH29dSu08WxRRhs/Nz9cmR3Ymzhr9x83SojPWtzZTNTkahjxhE6ObSuNSuQiWEinI0rZOkNyHKJk0pGNBj2vUYBfO32NteFD+pobDPaEdQnuLHehpfEYRsMBKH8uMQo5N4cIVB0OXtQxQz3tVaUNI2ouI7XCBsN+36iy3RT5q4zQkWjU0StNMQ0PVbZodZPx6VkD67G1RFf3qo</vt:lpwstr>
  </property>
  <property fmtid="{D5CDD505-2E9C-101B-9397-08002B2CF9AE}" pid="46" name="x1ye=137">
    <vt:lpwstr>X88tx4HMEPAQrzeJsCCgJl6yxbZrasoXF3ZuERlmJCn2AXi6dQ2yi16aMX4bpZTNlh4ku8GyjTFInIH7lKf2G+o7gLvWhqnogvcSvAoGLZM5HhJbbXPVoVlpFB5ARpntkxeFVWJoOHj7UtpdOyjzLbHBNdhG2suJPiHnQafSZHyJ5+ignHtco7RtJgs7ODUdzn3J5uYLWFRN5W1bfjBP1dQXdpKI5Pe2yAt61fUaaiRkt+/oQ0P7qosH/zmX8cS</vt:lpwstr>
  </property>
  <property fmtid="{D5CDD505-2E9C-101B-9397-08002B2CF9AE}" pid="47" name="x1ye=138">
    <vt:lpwstr>+4zFB9kw4gkPI3RmnpvZNyd60mFyeRvwjAq2J8E+liKLJJXMeh2Ny3Yor7hwD4s00BoxvHthtb2NnbXQkFfZGOMC4F8CLYHI/MZDc/3djcgX/hccVUnjPdMlVqFG8LHZXClUEYji5+ECW9nHfFZY8ikPBW9bKqye8DKDQfTZxd81622oaLHRoyJQh1oi8vK/mYbEAbccgujPFSaJX9jGh46gusL3ehHQY6tp8llGhof3/C9GuGvRBCBicLXMLml</vt:lpwstr>
  </property>
  <property fmtid="{D5CDD505-2E9C-101B-9397-08002B2CF9AE}" pid="48" name="x1ye=139">
    <vt:lpwstr>L+94czekFOpKpFfSv6KsPKjJjgm+Mp0b9t2pXPgz1NnUOx+GWmLL0ksaE2WWW5MtVzbLPnm+uayPUySSX1gstDKDPwT/UE/+ykKo3nrdDRoUYTBQoKKGYpM5eizm1S0ELVFk+ODioirduJqOkGQ983HUJRUcjLl4/i33fxbZkXq47KSWtHH2HU85wcJ0E6Kf8dS3UsOxc7Z2iTwMIeSUnSLUTUOUCBb5h8XFAIaCM6H14EPOSSj9CY7k5XiLX6B</vt:lpwstr>
  </property>
  <property fmtid="{D5CDD505-2E9C-101B-9397-08002B2CF9AE}" pid="49" name="x1ye=14">
    <vt:lpwstr>zjn9AjKI93lxSxVHXP+MhtAUaiXvD81rsIxfuPdW8Wghj3VQnxO2LBa42TqJyK25jZhhX5cYHUvB1x8HvhnpiQ/hO5xfa01aLsbYDDJUoVK3UtszUN3XFFlof+ag05P1sp0nbDiuZcnftaGr8UNbs7CfhYCqiwnv0o4FQFpfAbwIEdBg7BZn2xN/Qf0ZtzXanFqqrk2N0hGaVjHgjd5UWhpWWg9fV6D5yklTNLGNkAu/jNNDD8YiuP3F8s0+ilq</vt:lpwstr>
  </property>
  <property fmtid="{D5CDD505-2E9C-101B-9397-08002B2CF9AE}" pid="50" name="x1ye=140">
    <vt:lpwstr>LkswkP2IRqMqNn1ZKrFh48czb0OG2dsK3FHwRW65Rn+uI7wgwDxz34tIVLonaaTwOL/4kKqm0P+Y7WoQzGhN5Bcqmedgch8BHrv3iBqIe1ll+5e9ApJmuOXVnaKYFoeiwD10zhcxLooeeQ4nho8gdoZcx/AKPK2h4MyG12vbuRFv0eFPXjHHfl7RaotetA0QFg6kVzZ0rt469rabsMWIAB350xujHhk3/+Tn33a0gYyip4Irnc6tdUUWL4yenCQ</vt:lpwstr>
  </property>
  <property fmtid="{D5CDD505-2E9C-101B-9397-08002B2CF9AE}" pid="51" name="x1ye=141">
    <vt:lpwstr>X28W2i29XVoauHsuMEYI+d4035hUL104723JQEWZ0LPZIJlTHO7RrAZ8NKcuS9xYnz0I4y73k05FG3zJTJ7bfltKlNNf46cK8LZrkcJ7RpsIxbqrnjdhO6vsLfkTRbuW/D++wsRw9v6EF2S1vcXYkXsDTS8uJ4i9tWrP0G91BIPzChzCsSggxfLlJY4AogZwsq6I9Jx3WuxDlSGQFAo58HmVuwtMEbcXZTZDaO/jy5n1sM8NyWbo7/P0QU9W7KT</vt:lpwstr>
  </property>
  <property fmtid="{D5CDD505-2E9C-101B-9397-08002B2CF9AE}" pid="52" name="x1ye=142">
    <vt:lpwstr>ot7TpIzb6f0Ql5B4xDYLfIKftCqbhNa46rK+dbPp9bt67a34NCBB2lNz6TNDbdVrm7j0GMoyBfvjaZYrnoXZvVx06b+Bcgn13QE3GdHCtDxDgAs6XA0gMIXqdh6v7ebWzUjjkzcGhtkDt5K18Aa+D5eUOGE3E9zQCJU6N1YrFvtE3mj/BbQi7QI9co2KAROOFC9BSX6kW/aI4Xx2BxwjiIiOQlVYJtNkFvntma7QfkKBpa+eP/vgN9W26G8AZ3s</vt:lpwstr>
  </property>
  <property fmtid="{D5CDD505-2E9C-101B-9397-08002B2CF9AE}" pid="53" name="x1ye=143">
    <vt:lpwstr>+YUDyvf9sHguB9ryOAv3rNsgfGpyWBuu1BoNfpY2cT6rO+ISewE1pTdANzdByWzEA/mU0MvZXTyZm+4k0u9oYYPFp52AvC3XV/PTa7EUmFa45AGiQgTESN+TVmIcdsjTUtcL9cOKoyeGxmlxEfMkAZOkJ6wTA2KBW7E/I14Yx/DLBXD9MzENLPbf3t4ESWNHwXykq+luq1v7oR0fPxrj+AM1z5UIByJaLAzF7DOOwEK5aADWSVJGWmo0/e5B7Jp</vt:lpwstr>
  </property>
  <property fmtid="{D5CDD505-2E9C-101B-9397-08002B2CF9AE}" pid="54" name="x1ye=144">
    <vt:lpwstr>6KCgM4mV1iGGhcukiOQIrPVWLEn8rPkw/dXMELSPM8knOVM9rX+6fW7kIFGOmqQD7QM4P1Gy7OLIdRAs3lF6Srwjmjohawq0AdghhnJlKKoibAKOEfF8Tk3rtMqUtOrVOPxiiku59+c1b0tFdBYRXQkP5+H7KV4xTxThwmKaAPm1wJ93jgLlG/qySz3fYe/i47DnCahds8uqQjWLoJB+rcjOy6VWMuGwwPO119TEa4R62SvS84sMgY8WduKnBB0</vt:lpwstr>
  </property>
  <property fmtid="{D5CDD505-2E9C-101B-9397-08002B2CF9AE}" pid="55" name="x1ye=145">
    <vt:lpwstr>iTFHtmt3hING6zttLFKytSDeJMDHivCqVdBUcHAOKFwqzHZ0zr7b2XX34CAYazA9escdJOeQ3ZxjRr1L4OEUFsnhLsd5BijoEXtFm2nJJcJ3g5j2f1+qr/mVPCPGOx1a6EzBYhQLzrpOUo8t8yHb05QLztCkvhzc0yibtVuklReTwoZKZ9LobXvh1qrjt92v5Vzo5Nj06VUBWc19gly0FLs492z0KnHnMJEaXauKnJqkRP9/yzDdKEgKf6hRpBH</vt:lpwstr>
  </property>
  <property fmtid="{D5CDD505-2E9C-101B-9397-08002B2CF9AE}" pid="56" name="x1ye=146">
    <vt:lpwstr>/51hqcIv3W8fwM/1YV1dGsVmxlMXDyI8QzIYtOQQCSrGtXyAbldtxZTRgcPcUZ8LaNETcqwYBFN2pdADrgt9ytrop9pdd5ZNqZOMwaXcMXl3rEoaO+TgJFainpxa9JM/eGhz3gqvt5umeLnHoDXMxHVigwVPgAin2Y6TbD2NbuCksPd7uW+DtZTw/bGzb71Aw0ruOzkrJvxYCGSZjEhOKwD49h0IXyq8nSydMElgfPmmZ5Eavtb+DT0qow1ZbuW</vt:lpwstr>
  </property>
  <property fmtid="{D5CDD505-2E9C-101B-9397-08002B2CF9AE}" pid="57" name="x1ye=147">
    <vt:lpwstr>w9nekM6iCsJTofIcNeKIK7FYfW4vVJN3kf7XU2ODdygyAaEqatWeig1NL8FMV4ZaDQo098EViCugCIzOxCBZAoGMGSdXxzoy1maVVfQei05A5ysA/ME+FziWPyw+NRPDSDK19YQoQdPTV7pueZBenFh3WaGQwNesfmFMZt2aOoEc+vWYctxqR8B9DRVaW7nkZf2Jn70rzTgy9+7UXHUMLQV5ifTiYiZDq7FtQIGWAT9Vivj8K4kw9k3esYaKD2L</vt:lpwstr>
  </property>
  <property fmtid="{D5CDD505-2E9C-101B-9397-08002B2CF9AE}" pid="58" name="x1ye=148">
    <vt:lpwstr>blaQLPLBWne/snt6KdhcrTzmAIAZRtyfuMjmwx4NWcailDf6/WhygiiaC3LSxYtc/koUPp/Qq9VPq95mPNmJcWNWhf+Cso0H+cV/WHo8F/zh7HJWcTrDMdYF3yOttZQSTDQmz1HkjAhxH3/SvCnci+d1wn161G3G+8w/vTRRGSQQP2G3+OVem7wPd1D8iHb406iBpKHII4zZDb6c6jXcfXw0ZICybXC3JAHEMhZcsgsE4tSoD7GJYH84wLBxJRB</vt:lpwstr>
  </property>
  <property fmtid="{D5CDD505-2E9C-101B-9397-08002B2CF9AE}" pid="59" name="x1ye=149">
    <vt:lpwstr>wcK9rIs2Av342UZWKACBeFXSd9ieANxrGOIuktdcpKiEYJHHWZJgkgquxlb4HQMMy40PtifFHqYYKs0xdusedmgULqRy8FCHyY6gpISHMSK7ZqeXPZm32XnE3Yohb2ikkG8fCT+lnxogs6ozgpR0ULeGpcrjPBH8HiImQ/rmkDXqrE8h83LBuk9dQhdDSwgHqddqxyx/gSSyG8otru24hNEIlQpykIcEpODtXtiBs+2guQJuikBmzSZn6/q0+wf</vt:lpwstr>
  </property>
  <property fmtid="{D5CDD505-2E9C-101B-9397-08002B2CF9AE}" pid="60" name="x1ye=15">
    <vt:lpwstr>af1uk/9qLqsabRoIjNAUDl/FRwRNqrrsTcmyK/UUR+ktwuszbDVLrYX8QPmgWkQMviiEsGy2b/EDsHepZZj1aq0kD7TstffZwcMWEmqy26zqN8o0LZzi6S5vmO3kqU/mzefXl21eik4vDK8SPwwBVEh5wJypYd5wnGs/Gu+usPcG28Ke0IfMJYkaXG/Su8oAllwnN0Mj7p2P95Twiq9nNMdW15O5DMo5P2yVfEAuhrDMmArkxgw1Gti6oax+HqT</vt:lpwstr>
  </property>
  <property fmtid="{D5CDD505-2E9C-101B-9397-08002B2CF9AE}" pid="61" name="x1ye=150">
    <vt:lpwstr>Fc0dZeM/hNfjFQdcAOT080ccMqRL2vXEeRnZxTIn93YuGmNlBdep2tBaamDPnADSNWjub1YiU4U8nfKELIsiODHD4SKefa/TwdJ86voO7pjpTS0s09z6IZKLJt+iJ06l4GPypV9rdIMiB+vMose+qDW2BglV4Fy7YkhJsSnnaOJfeX5JNTkpAH1fK4Q0ajAvUaVqEdI6J7XlgBP7Dj1/IaKRsNBu+SJWdUHn3bNgqFdId+EDvbKioFrSckHo9TL</vt:lpwstr>
  </property>
  <property fmtid="{D5CDD505-2E9C-101B-9397-08002B2CF9AE}" pid="62" name="x1ye=151">
    <vt:lpwstr>TSLNIdEH+mXg73xWL8bMDvN9nxI+1jnzzJabfN0ai0tO7Nr72Mz1XWtWwEUnh2lE8RFodaiQzu56v13FgXt7QBWgiRWJwqbyTo9jRkieAIOkQrs5vT25LJt9lk6Mt2DvHoDDnTIJIbLczYFM8QzDli0IN+shr8Dx3E2JP3eJWs2vkXPDHQvfpZACEGyNH3hTBsvB/C0+irDZ+4lIwO/flnXw1Q/H1zqzVIQ1kCcmB7zXqGCHBsyNfLDJKLgy0Ab</vt:lpwstr>
  </property>
  <property fmtid="{D5CDD505-2E9C-101B-9397-08002B2CF9AE}" pid="63" name="x1ye=152">
    <vt:lpwstr>XWQh6W9fLtwMBpHvuFlpLwv53rqMoztZHyr5hB4FtHhBKao2z4WWOTJbLZW2aT1DBt7eWHivIomxUI/XjKkzEqIH9JEraB047vxTcHP95uq55kUq/ISUJNyLcL6DXN8mZaL+v//OKv6mTJYAAA==</vt:lpwstr>
  </property>
  <property fmtid="{D5CDD505-2E9C-101B-9397-08002B2CF9AE}" pid="64" name="x1ye=16">
    <vt:lpwstr>X6p06ucx+i+kisTVIvGEFsewvWnVe349Pic6BX374ZqoQ8CPjGzf2W4UQwTV2HMmNvMjBrlV9+tbn6o1mCYnAlQVikTSPgJVZDms+9HOOfIxUg0iJGh2WjNh7TyS8Cx7+XjyFdppilHXXPuUZ70c1ZvpeqaBKuZTYezEdETGDHz2agjV45169+/M6vRAXgo3uCmL0pc44gdCPU9gFW3s0KSSG9UoadKILr81tIilIU2huS0JvtlIYI4/UdTO4VK</vt:lpwstr>
  </property>
  <property fmtid="{D5CDD505-2E9C-101B-9397-08002B2CF9AE}" pid="65" name="x1ye=17">
    <vt:lpwstr>X/uslIT/VP3oar0XRpmZ9weB0gU/1XrLhat9i6i8kiAb78L4qdYkt3+r57lqJ5NXDfmR3q4yhKZ5wXT0DrDGMV3iVPO9N2dj2fb2hw3iIHZ/oBVH9jorpYp3KctlK2kwr8uTLbxutSargGA4U16q/rGnu2HLnRH4yb44Nr9YSa40TX+75dSIuS8VKr7EF6LiQrSIUXSnDoqU7aA8Xi8a6f4CM32PH+OCfaDGxgQU3bydQrlEf3vzCDSdAXCZ6L/</vt:lpwstr>
  </property>
  <property fmtid="{D5CDD505-2E9C-101B-9397-08002B2CF9AE}" pid="66" name="x1ye=18">
    <vt:lpwstr>DNRYwuCtHcX/u9+/aqymT70UD8BKcUwr7xyLL9yMzVxcmkhGxCpB+bWAuwIB5mGObCmaIvBTObkxyPGKqdTLbuK/h3eEFP4taXnDUlnyyF3C0drLnoCfW3tNwFmkRyk9cMeRDoDfYJtKiSHHT+w9AZtVQR1jKepbiiKoaOL2qKRz9R9qlGun6/pWMogXQ33xmyxN/xLOZH+mfgdLcL6k+nrFqck8BG5YL3+tnnhhcBkN/mbiTs5eL9kSGs+fRqk</vt:lpwstr>
  </property>
  <property fmtid="{D5CDD505-2E9C-101B-9397-08002B2CF9AE}" pid="67" name="x1ye=19">
    <vt:lpwstr>m3h/qVtD5coyv+6+lXtib1HEmF8edpaX7Kndzkxt3F7mwpg1QPW6g96OeQUWdGnUfFP3Hq8gSZ1x7vO0jR0FqkGerWB+I7QhiiVU/4+Ow8KlgbQ3X4SS278mphJ05kZIeNn7FaTT44iqqzqUMJ7csUhMf645KLkAciSDa7UgKk62adZEsTaJPZmsZQVwjX2GZ2BXs+mn/9vkPQZADfoQAOcNlR4sbmQLSON2py2RWvUmMRavSqUjJQGLHTbaSZm</vt:lpwstr>
  </property>
  <property fmtid="{D5CDD505-2E9C-101B-9397-08002B2CF9AE}" pid="68" name="x1ye=2">
    <vt:lpwstr>YQ9oetwMq6Hbqp9mO+0dVYWr1QP+dQl/Pj0Y6NIS3CDkpzzhJrj77f7/c2pz5H5J8rxnaPrVsqTEsVLD3hSky2Aw39q3V6xeblpNwZc9eDPt9AWplL5WNyJ4+U7iT+g+Rmww9NMKImdBQj/egIuAMfJiZKgd94fqEVfkY1MsBdB0pMn93q2uDNOyLPwzNAOlFcKLc+nNfVKv05e7IBHju/ig347GvLV1wYMjSa0ZtRI1/DquM+qJrPptjgGByIE</vt:lpwstr>
  </property>
  <property fmtid="{D5CDD505-2E9C-101B-9397-08002B2CF9AE}" pid="69" name="x1ye=20">
    <vt:lpwstr>xSXVF539UxaLjDMiyTRkwCgl4ecq821YHZ5detCu9AxdJ4/DqyTxTPdT8FL0v5YxZ+ktf8W7BC+h2vKlcQZNRg27PmZeQ0LFBiBIoEIpPn0tdEUjGTLwA6RPNTotJT2tZlT5C5k1Hx2GHpHyYYkyddTuF+/1FbeLLw7AnmfyazN++qyYEMxZ7wl4mZ8lV5+Ziori4zickCcYVqguKS99+eC3VOQRyIARHzYrll3fhgncAZAgFgLAL4UsznCKw7V</vt:lpwstr>
  </property>
  <property fmtid="{D5CDD505-2E9C-101B-9397-08002B2CF9AE}" pid="70" name="x1ye=21">
    <vt:lpwstr>6bYpGoT8lP3hH0Wp1zUVIP3oDU5sT4+NPsVdkhoqfpjMfbmB/ES4gLWoDTg3eWmoTEW/JT/tB9A9ScNG7P7F7DKE+M0x9RorWy+daslcbVgIOAgFOhnVAE3F+WPgyDHqWdflIKqmohxpC86/4WYC200VmeoB5ZPFwrZcz+8XmqSZiSOyahEVo1PLKnLcUR7INpGs3AX+v/2Jqem3B2hF0k6GMIRYW+34Tv/LPf+3pZ16mA7nGF7Y5Dek2zBxP7c</vt:lpwstr>
  </property>
  <property fmtid="{D5CDD505-2E9C-101B-9397-08002B2CF9AE}" pid="71" name="x1ye=22">
    <vt:lpwstr>Nu5M2g3lLLbRtU+0+b4EkQ5SjfzvkmJ1yj8s9yt9hAKVregAxF/P5VgczEXplITpXwhhtRSGfcq/QNbfC0Hedr08ccyxNNSoxPdy0JZoaPqv6YTuTGzQaonEpK9vnIrpXbrY/Oae3UoxiLtsgQaeOZqiv+rqOHtRLTXDn7F0IMa5ATjo21ohAwNAzsjVyH+tQkYdNTWynMFBFmTfDGkxGqGvoQcgMloT4tSBDf8WtGZPxj6PDJvWnqkVQj0HwU3</vt:lpwstr>
  </property>
  <property fmtid="{D5CDD505-2E9C-101B-9397-08002B2CF9AE}" pid="72" name="x1ye=23">
    <vt:lpwstr>EBcmVC07QhS17AaIJ34AefsYq9lYYxzIhlHyS8WhidzhTg1Pet9p8BEAEswEVrjbI4Di9DPLesLB9tJQeJyCtFw0nbPYrzNbGA6Vezf06iifC2UKXp6u6aBXAxOfwWcbV7EcKWE1gImIr8iliBXMpxshwIkkT9+c0/v6cOA4PYtgBhqqk+SR+irRGb+8KRAjMis8vFcOVcXW2dzbspQ/pU5xSDbNy62i2aVW7HJQ7TPzArjSggH/fkyoHDHXAH1</vt:lpwstr>
  </property>
  <property fmtid="{D5CDD505-2E9C-101B-9397-08002B2CF9AE}" pid="73" name="x1ye=24">
    <vt:lpwstr>hOiBi0lEICd9SVJaEyD24jFiQHxAsDEzWrTA5EFEEJd1NbPTGxQoPEgw75eIuM/Ha948W6WTMJqx0t5BLlPki4TlBpEWT43TvSyPatHbLUtsAL8JTGQH7SoBGrgZaKaBygLSb+9q48MpUySEgtUpw/mbNzSs++kTM27TSBXxORHV6r0UN3/GpBge2Y/lpIYX05A0L08M6a/MAxo7zCLPj8I8KCArqbhGY5G0ch6kwRnWDJBWIKAGiRvlJokYvzq</vt:lpwstr>
  </property>
  <property fmtid="{D5CDD505-2E9C-101B-9397-08002B2CF9AE}" pid="74" name="x1ye=25">
    <vt:lpwstr>oH9O+odiBRd4G9vT2+dxxiTPew8XsTDPm0u+drSETW/sFmNCX2RXiG1l6zgp/IICNtPTwsnpP+GV/FmhaRyraK9p85+Hdh+P0Yx0GsOE7GnPH+xoB03QzSrwWa4/HIEXhpsZy2x5i4b88x7xb+ujAPsxU8Fh1wgGQLrcOeY6btkJX+CRDyJLoZW5assk7loFfmqVnbhQmv9UdmEKCxMcIv/hyxTdDf9cq70wWzJoGYRIHuRrRS6lTXu9b9Yh5Ho</vt:lpwstr>
  </property>
  <property fmtid="{D5CDD505-2E9C-101B-9397-08002B2CF9AE}" pid="75" name="x1ye=26">
    <vt:lpwstr>Su2EwSxA4MYeOvOCBLcHHX3bf15Rz9/aVRMM3CGM0mJ3HujyPbj+59mezODfEVWRtXXFMWyPA1opl2VKJ/Knf+LWvEflAEZa00caaaivB9DzjCxqgakWWSL4R1iH60pCBZqsE4lwBuAD28XduVj2soedY9G+P1b7xKwU/4mrBlBQ3Ix+yKeskyd1n1lP+6bQNSU3+y96nhcaifJOJ8B75zw/PsBcpgt6tmkR5aNfa9s6o5zQzJbkuLH5gxeSwzh</vt:lpwstr>
  </property>
  <property fmtid="{D5CDD505-2E9C-101B-9397-08002B2CF9AE}" pid="76" name="x1ye=27">
    <vt:lpwstr>syUfa6RL+g3g7m4UnoSOTb5Ibk4KJPsTUUCbOIoivsBGtYl+cwxFTiXTwrQkZJxtUugkGNkcHrj3EJvJXlPXgEOEgUr0D/z7HwZNr7CY7BKPDLH5f3m2oZ7ZPFjo0lfWDOPsMonP+WKTiFGXtWoh/a7eFGCORjYY20fX7CcZCUaJR8WceoEckg2B9fU3xO0oDzPQV5dN1Bt96XXNyfxNBWZxtmuavaMXnCMEDmRgFkfs+VFu9KMeBs4LMWWBfQ8</vt:lpwstr>
  </property>
  <property fmtid="{D5CDD505-2E9C-101B-9397-08002B2CF9AE}" pid="77" name="x1ye=28">
    <vt:lpwstr>z7wROFthxPRKbCnIVvNbMNh2zi7Me4S0KLy0uvJhuLzOQEi/HryX7bwY4j/uAgkRj9/fmN0SbjpytUilsitLErhvjOSwF1m472DIjZZ8gWG1d3RM5pLqUxUUAFcvvpIAmhIDVxyHlBe3fwj7s0sMAzK5Ks01uaFb2AvB+dVWDL9QRxL2FzYdC3GkVjLortbpU65AlC+b7bOeMwI3+qQLygfrJ33HmI7vBblIgktCVodhTfUBhB8f3WIeyMLnk8i</vt:lpwstr>
  </property>
  <property fmtid="{D5CDD505-2E9C-101B-9397-08002B2CF9AE}" pid="78" name="x1ye=29">
    <vt:lpwstr>fjKygnRbFm0M7gRnbvC2UD13OkWmG6jJtFTBbSNWftUOrn0INAtbYXGOs6MA4GPX8yt0o0J1gr7lU3N2kkNCsprbHvETWlVvN/nhcPflA/3CmPdHbYkwiKRhYExywl5HRmAsWoV2VymShgrXRHFuLPPzGouyvQUJA3BSRSG0CvW1D8ZcYLd15eepW345fLp5wa3RofFsPJJh3+xLQ8uwmRTnpRnv/3DY+p0NdTCJ2Vfdjx60Pmjzzo/6wNxWx50</vt:lpwstr>
  </property>
  <property fmtid="{D5CDD505-2E9C-101B-9397-08002B2CF9AE}" pid="79" name="x1ye=3">
    <vt:lpwstr>FMcAv9OhiXKHfpgeZfmMAcYjmpQ/lwDR1gNAx+SaJrTs/xe1hHZeeynY59RCXNZVo58YQYeDhGNJzEm9aCYnGUZUhbiZoJ8kMuaGXEdvdGw3wUID1k/Ivbl009el8KSDeqH8Fq8lrOHShfBUybvhD6DiEM4W8bNd1MIh7Ow8pwf9eauFEfxFpstPBXozPVeULF4iv0auK1/kHrIAq33SNH9aJheKrwZ8M+3M0VXbQLiwS/I+KyEj0n2Cbnaibat</vt:lpwstr>
  </property>
  <property fmtid="{D5CDD505-2E9C-101B-9397-08002B2CF9AE}" pid="80" name="x1ye=30">
    <vt:lpwstr>8TUH5iqQCQxWiC+Vs81D8F0NU9VxU4bEj9Em2qIXv2u8rQF2tMmSi7Cc5q3T1JmGjZ5pfNmSrIFPU0EVpeNKUB21q/hRUNidQgvj4CZHUk5oAV0cwGrMyWeLFiHGJ9xIZmAy0+FIulCHqs0cYHhEwhvrbpT5zrRi03DiWNydqGUGlDf5aqPQYE9UgMoZxNuGEYlxJakPsbuIiPwxHu+tHH43tojQX8RJ0G6TBejZvGDNOWpE/svnmJdCpS34av/</vt:lpwstr>
  </property>
  <property fmtid="{D5CDD505-2E9C-101B-9397-08002B2CF9AE}" pid="81" name="x1ye=31">
    <vt:lpwstr>7Dl6PX57vllELG0cOymU08XHoquuXjscUMx3WIzLed29lH2+25CnoYHEZq9l2W2xHhGJi+PKztzZa3xM3cZRzJkvsqbtHu5S+G/s23hRnGs2KDOBnE11FEnkufR9wfb2HMw0Y4WXP6TdNeFFTDISj8hiVrIlV5S+LFNiGXhzBwFbofVqYQBfbLzmycxXiHHY4bNxD0dHHj4YCyrFuJDghhJZw6vTMXyuzp9AStz3reo0qKS5m6yMYNoopYnfDTT</vt:lpwstr>
  </property>
  <property fmtid="{D5CDD505-2E9C-101B-9397-08002B2CF9AE}" pid="82" name="x1ye=32">
    <vt:lpwstr>mYL1pRxj3OQImvJo9vQXvRSXMlCXpfer5/Z8vmaraM25/FW+/Zg4xm8nrPCdA97U8bMUmxRGTzIUZyPtt7AX2uok5Wl1l263b+pmfVFXve4s4ZMtK6CytxC0e95NAZapCXYi9k8IrbtTugOZv19PbqeNsJpGr85Ueanez4+GJkAygTIurSf/Ur4LB33aKyb9lyywRqleyt/qrA0beSF6WrX0TGFz1lAZwV960d+6vP0lRyaN/mjCAO7ep5H3I2X</vt:lpwstr>
  </property>
  <property fmtid="{D5CDD505-2E9C-101B-9397-08002B2CF9AE}" pid="83" name="x1ye=33">
    <vt:lpwstr>ydzFkNywawhM5YcoxHKP4QOJS6XsSrQYK0o6ZoOj1sRXqgTX9Wn4IuxN7f9Xd+5rqQOnB9Zm53ySkPc3WU4z2BXR7Y3NPHn1eFwnGdw217Ntnsk8jLolesaK8bsvbYzdmGj1LIssNTD7M+pSICYLLvoab/gH8SFuUxyhJNmHqMFcvUJw8i1tZnZF1vSkH6Pdo77K4km6s1F0XNOqhjBQ7+F6y+vfazcT6LmpJK89aHFmuZsz4OcEMQgLbgBf/9z</vt:lpwstr>
  </property>
  <property fmtid="{D5CDD505-2E9C-101B-9397-08002B2CF9AE}" pid="84" name="x1ye=34">
    <vt:lpwstr>VcnKScv01i6ErdyKaWjsd2FwQOWsXcokIaBkABzd3eOz6ieDL8XvUiuajo0AQ8iiS/J5VGl01Cr2+KSUbwoVhv/n/dp/Jv9TQp2/TuGH91fACIXkgE71cAppQd+k+2GnNLf/VC9YsmW8DERIKpnS2wuCmMpQhLm1BA25YDNqmYt4pfs0yiXn6zAjHhqOlGpwJgCO8X0nVQ90s7DwJkdEWClFgigsFPV1JDdcS+3go6OJH0l3fb2mH2QoFvcbH8W</vt:lpwstr>
  </property>
  <property fmtid="{D5CDD505-2E9C-101B-9397-08002B2CF9AE}" pid="85" name="x1ye=35">
    <vt:lpwstr>FtvtWgAIzWtZ3Srj039Enjo0UbQWdQUAKXAbNHIrpI3ivwB51TFUti2UA/M1JOt8l/8QAdBca43GFWPw8ZPWard9xMJN/btDgNeJlzTi207LDFIIaY0unn/QfRcYZEzWGeIp5B1nZ6sHSoTAqYWaFsCq6AG6n3IdkHmSzYFpeECWHj28Xp37046xnazZZg53UgDsbPUNsvvjtSnc1gPps4S8/6AMVmZFoD2z2KiQ/qz+Y/KcrOMskeh6MiGLzIJ</vt:lpwstr>
  </property>
  <property fmtid="{D5CDD505-2E9C-101B-9397-08002B2CF9AE}" pid="86" name="x1ye=36">
    <vt:lpwstr>FOWUVsWOFUWS59To/ypXOIPbxSswvf0PXxDCWnzOqfFXgbyiJqco4ssizLjxcovvUcSSTyMJXZ9KgKlEmhDwTTgunuteLnSsto0qOVXFQa4av+Jbot/BHjEI3jOS/deHXV+QZWAwrikmJoSa8tdUEsOXlzEI0+QTK3iomc/AKV2wn7HvHWtjs/4j7DAhdZCBmqHX75kQU99OfAd+HNPJ1GHnRouOY40J1V2k5QUedCQCArEXVa1zWuRtEX8HJtY</vt:lpwstr>
  </property>
  <property fmtid="{D5CDD505-2E9C-101B-9397-08002B2CF9AE}" pid="87" name="x1ye=37">
    <vt:lpwstr>kX9AwNdh+fy46ooYjr7rH1UD9IPA2ibGWKh6MZOqUrVpWHyQUb5qGHCsydJjjS04Hc721a2EK4nC5fBpuDvfe3tiWgFreJbjukhP4WLvg63MJImirPL8jdLg7PUvZm6AZf0efR6nQCmXQwVaC7C7pb7++sic1Lt8QQT6hx9fmTruZJPnOtcAGsjm5vaJlb+s0owK9dyr7wPEniz2HfjOpq7tTK3rZhjwoW3BBkTZqzSygL2bi8p5UULosNu9TuR</vt:lpwstr>
  </property>
  <property fmtid="{D5CDD505-2E9C-101B-9397-08002B2CF9AE}" pid="88" name="x1ye=38">
    <vt:lpwstr>ByNDsy4h/xQj5hB98xdq8SwoQj/DkXMfhNuk3jXvSjz6nBTPJu+SczseaBpvrSwdH8aKE8AuwA+Pn5iqUOZsl705CaMDD7MU2gWrKUOAdEK0QRyIFc4puecda93lYtFJW2VzFGIqQLUR5x9Z005XhBV9hNZWef9X1BqoLKMH/3cAWT3P3sc3xZlovmRHGaKuSjMk5+M/6G5RFoeeLed7ElOl6euPYNchkS7oi5AjV0aNoZQQnlJoDrljcWbjEdC</vt:lpwstr>
  </property>
  <property fmtid="{D5CDD505-2E9C-101B-9397-08002B2CF9AE}" pid="89" name="x1ye=39">
    <vt:lpwstr>/cFRxzjPkzx0yLNfRXWxlAoei//pz8Csdj5PbBm1nfEC1KXvT02IJavATUhNsjktgfmJR4jhhbGZMxrnYgFb+qckSUfrSVrvRw3oi1Ho1wLh/z4swQGOo9q+psh/ek3eskw4e/wCwDV42EfUOQW3TTsTjbyJnIcWxZfz+w37yFiD6D/gEzsRJPWGm4rhvpB6zv2LhOhDkcxAuaKz3TawVM2Em3QlHEqotVEsF9cDipblh8zI+XPuCCoIYOlW0X7</vt:lpwstr>
  </property>
  <property fmtid="{D5CDD505-2E9C-101B-9397-08002B2CF9AE}" pid="90" name="x1ye=4">
    <vt:lpwstr>NKDI0L3NfMwZIyLaxWogH/ZLlsxkFtn8FD+fZ1ALGprqcvXQcnGwsHDV8T1IWV+xDuWthKYI/V6tgJx7Xd64rcRHhAiGD7aIMI99YIiIqOz0ToDcUybhWKsmr2L9NrqjwvXwmFIaM2FKzAIpvsuTkqASgM4lvYfDwO2ItMyRiJnBrD0pRc0CT/d1PsYwJMuMHzYMD0pHzjCCfxBqy1qejAvQETCbX06NN755aq4bds6glj0wuAym1Y9Yy37Tb+0</vt:lpwstr>
  </property>
  <property fmtid="{D5CDD505-2E9C-101B-9397-08002B2CF9AE}" pid="91" name="x1ye=40">
    <vt:lpwstr>DEzaYhzIgH0ZNV/C40VwZrE1CiA3wQg2Okr1yI+639+mwcXAELKcEDjAvUYMQgcjHkhHFSa7SUOBl00rE5yeHsEOZjETLRTghVTW45/eioyqSiWGoNeuOn5jAzHgh8iugW8ZmaNNDMwHgBVH+yjZ74oxax9PkRbBjasSyKklLbtpYJ86bF9eYy8NctARoh5QWeV1TNt4gqd0FNZ6Uu5Du1Ps41J/Notmhl/2KUQqhohjhwB6WNR24s2myZ9+OjD</vt:lpwstr>
  </property>
  <property fmtid="{D5CDD505-2E9C-101B-9397-08002B2CF9AE}" pid="92" name="x1ye=41">
    <vt:lpwstr>+c7DpHDxGMZ3T94Knfh5b9Xub4TyyNzb+diiJToTRDCsoALBexf5APitUb+y10T4uTX2UBGjByFEJ02S1/TBR/tg7ZyoKd7MNtt+vzi6P6mUCcw0L8vWh99Ox2LGVvWWxiN3wg/P1iyY435ZkEksU2glZrvWr4ryydirG4WBTjV45aoSR5hVboCLs4groWbGOUmXff4fd/eoD2T+MOkAwbOu7Oxn7AVqVyLqFB5/Tg2g5QboLKQyUxn2LRxDgbc</vt:lpwstr>
  </property>
  <property fmtid="{D5CDD505-2E9C-101B-9397-08002B2CF9AE}" pid="93" name="x1ye=42">
    <vt:lpwstr>vAH9xWy9moTOhJj7xIV36oDf9tZNsfMzGEBr82WcAKAnHJ7D0VrvkQgU+06K+D4ArxSCne/mzgWxBKmz/eCcKqXVY/An+pMSVaaVy+moYJ7M8pqk157fE7NV665O+IU/jJIN6LyK/CIKvHLG3V9wrv7a011nnr4NRWDhs8ET6zX7tFuJg+6tbeJ2tIzwHKionsJETklYkGjFOcTQ0n3upyChE+qI/HX1b7u0S792k0qo2TEInIf/jCvaY3XN+Vx</vt:lpwstr>
  </property>
  <property fmtid="{D5CDD505-2E9C-101B-9397-08002B2CF9AE}" pid="94" name="x1ye=43">
    <vt:lpwstr>i8xabnOZfX5mAHHRthhFn/WYlDelhXYyGH1GpHNl52LUD8+FkDXgc9jKmO8+22P406ppthoI+WJM2/g1cfA64fcA2F3Umk7cpKyHZuQmNpouyG1St5KrSAuTYWMJ5T4CjHT7WoA+EI3wwnllC0nOVO1f44LaRKYUfrwVn7qIJ/yS9DNwfe+vvnhyK4O0rbtdUVsD7PF+FKdfVwYt2jV0TATFio5/v2ViqO6CE4eH14i4I4dY9Aetd0ssTInNFLK</vt:lpwstr>
  </property>
  <property fmtid="{D5CDD505-2E9C-101B-9397-08002B2CF9AE}" pid="95" name="x1ye=44">
    <vt:lpwstr>ei1LBELhCRijTEbQIrtgLRjFN0x68OYtRqMpwJH0erTW9clCzEO/amSs2QAJze4JiPfzhRfx18s1/euaSC3DM1uWQYf3p45+Sfx7SPWNKQQBmDVsNh1h9zYU+OqHjlKneyKNgiGSZXy3yBBJuuGhquQD/can+CihlV1pb9+I655z4k9O6s2kF34JRje+v02ChIRGl5RVZBKM2x27poYEYYLkv0YH1EAmDdTgNrH7iIr9bUb+Fb2RFTHYRLU2bs0</vt:lpwstr>
  </property>
  <property fmtid="{D5CDD505-2E9C-101B-9397-08002B2CF9AE}" pid="96" name="x1ye=45">
    <vt:lpwstr>KHtkizpSNj6XN8izTUYTyHRgpRMayD0EMBgpHQOP66+8y7flLiomCj6dnY1BCjlpcFkm5lNHJTRNazlwISAPkZwlu6eu1+PWGgFeGb/nIBtxOCs2Sq9ORncOtOC3HCztxqUspRPM7NaO1Sv9ogbgdKFgvFCbhT/ybrrvrS863kKHPWdKUwmEjoBSmN1aXLAEb3Xaf+O7LfqkzZF1q5TXLtFDKIEtAGo7XXTbxrLqM3/nTLfAOt5w0XvXU0u5f3e</vt:lpwstr>
  </property>
  <property fmtid="{D5CDD505-2E9C-101B-9397-08002B2CF9AE}" pid="97" name="x1ye=46">
    <vt:lpwstr>fKrLZHKPjYETmfcVoduxRpGEi+QIRCSRWAD3WU1Lj9FF5RxTuz4HWrLiMXPhaa0ip+FaPyuPWX4Bcowset7Qh48WyAgPbDJejKGWvTTZ6nvZ+M+3LE5Z4Jc2AfeWoKjz3QIiHR2dcl+hj1OLwrwCb30/iKj+kwEJhOIsCdzLfZo91SdZ5abwJwzV/XjN7vGofaRN1fdpPtHLeYnI6xym4oiRaYumvDUiRlS2ZNjsYOsNBklhb5L+Pm8ufGAGqQ1</vt:lpwstr>
  </property>
  <property fmtid="{D5CDD505-2E9C-101B-9397-08002B2CF9AE}" pid="98" name="x1ye=47">
    <vt:lpwstr>738Qow59Brb29b9zjon3UeNG6UreUo5ifUTDwjX7EQ2pouRSgkpaNbb3XyN54Kbdt0Kg+A0dsBO8b9+RURu/nkfgiQANcpVUNz0Vm1FmK406+Bn7pHtlY3qwRfOD5EbCY9fhDJfgF2K05ESwS1YKUtqkZQ88PxJ8zEvwOsWHB6q8854bmvz1fiAbC8Xaz6shcrxdRZKbhBghx7iNFnkpJprTMpwA5Tm5N1RETutClypgPFKgY19R6dEd+I1QZ/Q</vt:lpwstr>
  </property>
  <property fmtid="{D5CDD505-2E9C-101B-9397-08002B2CF9AE}" pid="99" name="x1ye=48">
    <vt:lpwstr>4ndwaRuZ6s+X2W85F5HO7cenM/eYH76EaDT4HRyYV/wmb/zpRobhu7t6/gZ0TZxg9dwdaIdQVM6HroXETR7CiLUUwjwBwY+Ztg8izJ+l+w4FIMF5neV+UK4J1fBkqpWXCcx6SJI8FqGi73wzNwU0Cm5pEGoFApim1vRwCSQICkCZ4vmu8wyLPKeSJtJtxX0ik/iEaMVJ6RAagUtYcA5LfWQL4aRz6XgFVODKWqncffLNEZ5fa7hV/W0fzd5pB0q</vt:lpwstr>
  </property>
  <property fmtid="{D5CDD505-2E9C-101B-9397-08002B2CF9AE}" pid="100" name="x1ye=49">
    <vt:lpwstr>vJHPDqU6JYoqN4wNvn7CSlnU50r0L7GNfeRPvTGMJn6n4tA/W9J/geLvTqtOBUbkviIbu/uaj+luLKtiqWbRnJ1x8kQnE6Oghcsi5/me90b5+fhUQ9Ck47MrrY2Jt98ZPUIZtz8uAtn50KC4JlCodbdTMJxSFJhvGBnLVEHmqEEtfJ6DdfN8zM54odW7qHw1YV5Jr3wgcEbt+WZtXeF7YUtv/EPv+ckbCKvf88OibhTQkgzgMa0PiyckpVuC5ZZ</vt:lpwstr>
  </property>
  <property fmtid="{D5CDD505-2E9C-101B-9397-08002B2CF9AE}" pid="101" name="x1ye=5">
    <vt:lpwstr>z7eEE05usYdaJe62poTGa+EMMX5fQrWPSmV44xkdMlsENoY8MQ5HFSbjo7PT7IfEHM1figE2S1fP4m6/u01LWO3E3FH7OTYEA+0qGHmoOWZrloaeBzK3uDDQ+8vS05W/4jOEIzg/49gg6Ancf2Af46h9DL44xc1DlaI0ibMhvjW6/kSdObstxb/Ee7d247wmyxWUiB6T1I7uvFykTIULi+V74cb6PAEi585bM9Pha5Ilpiwrp+8yTX8PXjuy9aO</vt:lpwstr>
  </property>
  <property fmtid="{D5CDD505-2E9C-101B-9397-08002B2CF9AE}" pid="102" name="x1ye=50">
    <vt:lpwstr>povxPtqQd7yQ518kK3YINrXWJuxgFEn4pDMpEdgPgX/qygguFXk5NW8iD1U2SofRhRBqFRv/7sCOHoXQFmPqkrVW7FlXiBJEbUIHFirtngARjnyqVbmL923eul1UuaCDd8UL0GbFXDc5wOld7BmITKbwh/9uVrZml5RVaS19foU1/J9MhOweGSontPt1UlNwBzXqMVi69VlyL+PXIDe8EeyakG0tRv7GlpfRP1vLdlzYzMad5CEZ2XXSfnhKXK+</vt:lpwstr>
  </property>
  <property fmtid="{D5CDD505-2E9C-101B-9397-08002B2CF9AE}" pid="103" name="x1ye=51">
    <vt:lpwstr>gUS6q2UdLRSHjQSSW2+5jMPpEl0TZ0QSFtVbkLMAFr6cbAUQf+yLnrAXu0N7f8tNLzpUHQCw7fVjD28N2DRVMpkpvQqUFMIhXzBnd5a7/jp6rS9KR0+4BSlPWqQlbC2ROz3mhdSzHujTgVHPzgIBsXAhj8VPQABmiUKBRbnqVCXlt77VcQI5c0UhEAXA00+LRwYRz14XaNuPfrTy66HMwqR1+7656s5nxkG8eecwU80xAdF00RY3rdfFEUDjmtG</vt:lpwstr>
  </property>
  <property fmtid="{D5CDD505-2E9C-101B-9397-08002B2CF9AE}" pid="104" name="x1ye=52">
    <vt:lpwstr>laz4RT9eL5OucgIBCUcC+4u3ykmbvpUUGpHoMKJa6hdvJ/FsrhwZ6vMp8fAi7B7NYbJ6vq6s3OPl7URXotwcBoFHhmx4hnt5EUdG2JxQ51n5++DqsAxXfbI00V7+in+DHedkpat5lqK3f4g7LxK9YR77lamNieWr8Yi3VKKa0OpWZbaiLkD13Ous3wGEFIors29bNG18x+paCJtcaFzLvvkBskb4OQqZQ+8apYBwQtbz5+3a16ziLR7aAeAmoqQ</vt:lpwstr>
  </property>
  <property fmtid="{D5CDD505-2E9C-101B-9397-08002B2CF9AE}" pid="105" name="x1ye=53">
    <vt:lpwstr>kNNiXZgtdrnSUH3zShgu/BQ9r7aom7BhoprLqDtlM+3vF85nBEK83esHuFvjOL/7GO//ogiHmjAxE43eIO7Qg4clOLTeFkqTZMQ/9Foh8s1T6oeiyJiInANe4pOpjnsfl8UKntaupk6Pv175RuszTaFfKEdgQ4PmqDLhvWCMWaateK5wE8gUfrFBw9QDy8OZ5sUulX+m3Cc73l5ozH7S+7mCMiPYb+1NfRYyhIWLz1P2VSGf4C+dFoc5vhHlhDG</vt:lpwstr>
  </property>
  <property fmtid="{D5CDD505-2E9C-101B-9397-08002B2CF9AE}" pid="106" name="x1ye=54">
    <vt:lpwstr>YijRk5XaHvdOQ88/7zbIBzNWiTwgDTve4bPqXIXjwU0G9psMJXJO+g/Xqfa46vyPx0x6VKsHCoVxyYM+pJ4ET2u5wo1jvuo5uDhaabEk8TJph98zAehB3sjZ2VLPZrSWJpocA6roMZHQqUxEZFwcmk53h8IZMBTz9YUQpe2xjJiLMZEO0HvZOOINRTz6fIAjHEBQXOgxaB/QV+NlbKemr59zDilQ7KSQqEWGZB8NV+WWISOsPZquGevWsM/jUBq</vt:lpwstr>
  </property>
  <property fmtid="{D5CDD505-2E9C-101B-9397-08002B2CF9AE}" pid="107" name="x1ye=55">
    <vt:lpwstr>MoUltV8ceoKcEo3AxkNagXRd/sAFquEGoPfPwvD43gMbgl/Hh6qRClfyEeWt/Rj3kNPTjtFZ4+tzrVXrTsmx/ynTc/oNmKC+/AKJ5dwMaNAmMLg63TUqt/67CfFyQh1Cy4nkIws2oogQq22K+qw9wW4Lof17THFJN/g9nuoiHgEIS72TIFIkV4/W8zscHwch04kUmbDsKR3Fv5NHPCkj4BWj9lJHvOwQo/R2R+AnpNHuYWUSu2HqgKIMAPMFC23</vt:lpwstr>
  </property>
  <property fmtid="{D5CDD505-2E9C-101B-9397-08002B2CF9AE}" pid="108" name="x1ye=56">
    <vt:lpwstr>AS8Q2T4f2857RjDzQ28RODQkyGo0eYfFPZ8mC3ocY08LpTCfMsF/pP6ZZjpIwJ/Bn9anEvlbyN8u+xSxBOAVUlQS+0Uv0e+ze7Wly6na6QmUw48GZ0yy3PTPEOVqBiF4N5U1JNdi5DQzglR+6+roKMz9kMFUdd2vahTWp9GDcJkoioQnMV9QPBrcfxUBKVNE3zk0EpIxdgehMCQuvbTXkA0SUF0g88on8hBrz2Agtag3wHG/ZOH+d6ENn/uTgob</vt:lpwstr>
  </property>
  <property fmtid="{D5CDD505-2E9C-101B-9397-08002B2CF9AE}" pid="109" name="x1ye=57">
    <vt:lpwstr>SV+1aRLb2TfhN9gmEgffZmQZ6vjVIlTLM4N/6+gwXwdtW2xW87L+RrhBHf7Tug9lHHH+a2p7HCgAtedQZT6k6YVwgblsQ7LcSs76RBs1lnJzdzU8kBaQ/pfmWXTAVgl09ywpUP6hDXfcmHO7CKcXx7NyL391O1LuZd5VXqnmj1P79swPntP0icgSdOcMTjvVnCexJd06V+wQpI3YikDdMtJ6DM2l7lI4YExI8Kyrpid6Q4ik7URVhSeWKfHeA1n</vt:lpwstr>
  </property>
  <property fmtid="{D5CDD505-2E9C-101B-9397-08002B2CF9AE}" pid="110" name="x1ye=58">
    <vt:lpwstr>wd5nLWo7iO9FS4xSFkHhwFsltJDv20fsLE9AkebFwHiQazGvjsyGBnn1Pd6G9j4WIX4V/TKs6XQ3xYPeFM9a+fU1DSnoiynBqFuc8HZLLxhjxtecmCt7aJJFqBpTVE7/IGytm/5mfy4CT3sX9uxVY0oZ/2yA34B1GjOfnlCXToUL0ppLG8nsJGqertFVg8O6WPSwDxEhD9bjapTWpEFtIiDTlG5AYvyYqGpM6DiWxqL1AJjbLyaLUL9Z/jUTsHo</vt:lpwstr>
  </property>
  <property fmtid="{D5CDD505-2E9C-101B-9397-08002B2CF9AE}" pid="111" name="x1ye=59">
    <vt:lpwstr>CD4rPXrWgawMeZZudBliqHF7wU2id2d7qdF2eJAFdXn2xv4yzc/eHMQiDowJvg9N/1ATANvStE1q/Ip1/vJOWkg5VTXpeUIjdrHLsTYHXud9orXfqKg5Shqg4D2DQnFmWMdb1I+AfhaP0HQhgo5zonuNKKvGSXupPH+jZw//nGX8A6g99eTHoWJURDs2oocVKbHWFJ7blgpCsqoGbFrsrNfYzBGlCBPtou9Mjfc2seNs5IbKmMRRiU5Z2rvGJnJ</vt:lpwstr>
  </property>
  <property fmtid="{D5CDD505-2E9C-101B-9397-08002B2CF9AE}" pid="112" name="x1ye=6">
    <vt:lpwstr>IsjZx3KeeTfT6EgNbxZRl0bACY9UbTlh9gj6J+aqJyvT+S8cuFdYbJiOhY+uWBclaah4RLvcGN+IFGWxZnbJIUYxSos4JAj8ssZM7FbaN/f0rLb2LjgEr+rjee+O3bJCcodtVdoXcxYdgzbkwpHrO0XfUvE56D/X6/GkB82IsoEETRgK+6Brp81UfLzTVZLMQwXIScMabXxWDTmiYWpu7KAGRoiCdgqYwekrHmuKYCTFBO1hViZXphOcYvcw952</vt:lpwstr>
  </property>
  <property fmtid="{D5CDD505-2E9C-101B-9397-08002B2CF9AE}" pid="113" name="x1ye=60">
    <vt:lpwstr>LwuuSYYkSMt8pVlTx2oJ09NTLjmFVd/e7nRwOF37HDKa/7L41rAo2Q5r6WYgKnk3wD1wlqyv/v/tX8+Cv7VciCyhPYKCjVM//fhSHmp3TSCfgVsYvPAFDzqQTVus+2geASokSRYcnZLiBuNjttqs/72YGGbDoToqsxbRtFkp/htX+8/55+L6bmcZ9BSKKyJ0iMdHiXykovwuCQQF8k4DKCJGRzFZhz/QomBLYG4SguFCdVckp6w/yW03CD4aKZ4</vt:lpwstr>
  </property>
  <property fmtid="{D5CDD505-2E9C-101B-9397-08002B2CF9AE}" pid="114" name="x1ye=61">
    <vt:lpwstr>0XBzM6cP0bQ654M/BbTSQTAGf6c1n6Jz4/68i3OGdb+pYxygDT8m0ct7zH7ipdRvl57tUhVaZrb6ech9NgRMYus5gX3fkRDGljmjIllaoOE7CBPxAMqABMJpVhxKlqNmTjVHk4DaSBlv8IOqSKiCUNnLXS54lgXWbz91IFnI2vr9CjiLyOOzS2wOuu90XCGwLMH9OlsXMZy6xzTTHXjm/d3cpw7rKcXQmLdKN6IYHFqyryW9xFOUldpTrnhc9Hz</vt:lpwstr>
  </property>
  <property fmtid="{D5CDD505-2E9C-101B-9397-08002B2CF9AE}" pid="115" name="x1ye=62">
    <vt:lpwstr>y/vxuvDllwLBgwgHQJE/kjBNPv0ddk0dVIPKbFMgGE61VWC7obX2TpN7r3V20nMuOBXqoGO7jPWF5AnaQfEucxusDhrpotzSvUGZ0r5GKlY/EYEPf8Qgs7/vANohKjZ7XP6SvvdW9g/WFCSXgxWwuJDaTaGqgFp/Rxnf+fWdyNNmpHMy/758lPhIe53tSd8k1FpF6Fzeu4ijxVTxbckqNiXHNsD8/c7speQHRG44srS2a0gETtvCrdKAtMUWIdE</vt:lpwstr>
  </property>
  <property fmtid="{D5CDD505-2E9C-101B-9397-08002B2CF9AE}" pid="116" name="x1ye=63">
    <vt:lpwstr>wOATND9KI9B5ecqjz0OZxTpQ7kJxomUKnJoQ7cCaLUuMipj7Z7jdbxyez91L+zcWw15RW7o8e+oexYtbl5A5ccGjpkqca1WKym3Is+DXBhczT27ThSAnaiy/cznOm7Phzqb7Edew+E7+X5JZDbNJ+EDTs45c4ycL/+rP7DNOyQC5eRF0TJ1bYvoqsFVekEZ8/Wmfu8HnA8Q+vJvCiYqhc8MYgpWb4rymHxlsFqzr0REuDoRKbqYArZBXAPTEMNT</vt:lpwstr>
  </property>
  <property fmtid="{D5CDD505-2E9C-101B-9397-08002B2CF9AE}" pid="117" name="x1ye=64">
    <vt:lpwstr>hMNAUG/Min3EVZ0d6NEMq38WK+QSDaBn943sa8B3klrkSdaATAb77jomnDg68iKVo8HCqzSgCtR4lKTdcZfbQUXZgf5JSzVHAm7+gFQ2Hz0CYzGyc9bLl6HRiQBQQiaDSuo3Y3aLp5+oeof5GOJJx86bLSRVceverebT3tqvrWT6p6xk+I6XNKZg+8mwkAzNL5ZgfQUGJzMr1qq3/leL3Gp/Y8LPXe0oHHnePZTkE0Uizg9tsPCQklM4dDJ+N1x</vt:lpwstr>
  </property>
  <property fmtid="{D5CDD505-2E9C-101B-9397-08002B2CF9AE}" pid="118" name="x1ye=65">
    <vt:lpwstr>xUWhoycBPtr+EjPXugMOb5YDMHCG1QxD4bm+fcdqmYI2dFyXHr+GANwxU8RdUlO392E+sPQGSKLBH2f33gzEMb2dAsI3aB4w3kiDMneHJ9+Jj97yjNdVDglbYdl4iInoX+ShzmV77REU/SJx6aHp9QAEvpu6kyLum2N3nD1rllzKssUV87eH+0fonjduS2jV80ulvjenhOhrIR+kgdrv65POuTcN57+v8/7aVo7Dywqrgzs7lbjv8RED5OekD22</vt:lpwstr>
  </property>
  <property fmtid="{D5CDD505-2E9C-101B-9397-08002B2CF9AE}" pid="119" name="x1ye=66">
    <vt:lpwstr>i3dySiy6ADQ5i5QQFQo39kuSGLfc9kyggvXbqJ8Fcnbxx+O10jBux4zybirU+8PlpNj0Rr0n39U72dQb2sSPpej7cfCNN17+8/KdiL396tiySBhyZ9Ep5fL19d2ZA7u3dXDivd4rzF2EorcnJlgAdKmAOSu3kgiPF4HosmeAPjBycEeODQRoGGqe6nmYw45a/CPqHxqC76x9FZLLYKRVH0gxjgNgzu7jMkuAbn6x994zYNXO7Ze60mJMBo61UVt</vt:lpwstr>
  </property>
  <property fmtid="{D5CDD505-2E9C-101B-9397-08002B2CF9AE}" pid="120" name="x1ye=67">
    <vt:lpwstr>nzGWoSLcgE1w+9mV4n9hC4LZ5kuwT140NRh+bDu/i2VgGZM2lE1k0n35bH9ZeBuCXHslb6JF3fR7l0KMBUtcMBYPDgMlgVOjtnAh/ApXSl+b2R8c7qQTswwdpDniCogSUlOjYGwqgfzDdrk+RgvNDOaVn8bzpC7s6Foj2UfqweqDaG0aGE3FLRwRctxHacP14doGg9gJ5p7Uq8KTa/eRW9184JkuCuppcfIP8ER/ZDpYpWTMSQgZ3+UrGDXuj70</vt:lpwstr>
  </property>
  <property fmtid="{D5CDD505-2E9C-101B-9397-08002B2CF9AE}" pid="121" name="x1ye=68">
    <vt:lpwstr>suCffWomlhgqS4pnV/qs8+55FP0CGCtgkImpX953b6bG9kUyLaCnZ2dliq+h90HSZT7uqGbPbj+bH5IYj1OAjWCyIFKAjxmia4O65Eg1tF+vnY1gC9N0s/JAOZhaAXA4JhojirOxC1TZBwvbqYauyETrNJpDVN1BorG3O5NMbr9rw+dNF54SW7jXI7UdYFOoA/t9qBk5aDvre36UynLPfYhN3Q28ZVmlzPHAwOpCe9w7Ee4YOW1747aMovlCaQy</vt:lpwstr>
  </property>
  <property fmtid="{D5CDD505-2E9C-101B-9397-08002B2CF9AE}" pid="122" name="x1ye=69">
    <vt:lpwstr>/tQcT29jL5ePXFTQLlLBkvrKndVMpH1Utr8+S16/GeO00hPmNAsgEUp6Lo5KM9Qqkn0vJMhp19E8WiC4E+XmJo1B41JTYMINRjjQx7lJBgTNCsrz0dFViCA+JwFkBtWt1AL9xq6gtJjMoBELdZD/fp9YpXpZoIlC/XEHFX0CzdUEs+eS4r3wCYcR1GaUyer2kUz8SohualPfMKkhbdjW6sWj68lbQZYwPkaMLO7Vp7b1pwraIIHVqQFc687caC0</vt:lpwstr>
  </property>
  <property fmtid="{D5CDD505-2E9C-101B-9397-08002B2CF9AE}" pid="123" name="x1ye=7">
    <vt:lpwstr>y8hFR3TnZwIPofBnWRDQkL0vLmupSanX7EAagPFoFJrhhDn4/GZ6RAIeqKEcoipG+PB6Yij03tron35Or9OynmAnL46rC9SU9keZDd2ooOSay+NAbgtEFqz8KmD8RmoVE0eEhJepNYaXVlZTJfyRUzZzg7LoEVHPZi+ACvuBHDGNWCsTOm+6zdkVpyQ3WKUyljYI3mtHjkhYFu6FadVRO9Mks/abXTMjkxCBb6nuCA2qKFZn7i/RbC7VKpBLpCe</vt:lpwstr>
  </property>
  <property fmtid="{D5CDD505-2E9C-101B-9397-08002B2CF9AE}" pid="124" name="x1ye=70">
    <vt:lpwstr>E06cZz2lB/1SW/3g+/9CxwZJJIOhIcqoqX+AEzSkr3pYbugY+Gk8pIAgQUNlm3H+4GmW/K9UkSfmYIjdJqwcCP/EV2SINr9KJtGlbJ0VCMrHbHqrGhOrn6J1yYGCn1DY1IsSa6pGyfLRgEchmlmPO8gj09nEeRGJa+SK0tDxycaG9NbzDRYlhKRBn1fpoGcRQD3zVRUnmsSwaWtHCA6E2wtAU0cKKTyR3K2SwNMPjZLeDpYaqnXlT2hJRLy7a1f</vt:lpwstr>
  </property>
  <property fmtid="{D5CDD505-2E9C-101B-9397-08002B2CF9AE}" pid="125" name="x1ye=71">
    <vt:lpwstr>rvHVlk6t6/7dNMDFceBOK1rUUZzVw6z36F5sA39fYU93UwJu54einEO1/22ImV1nBABSwKU3057quOamabfnH2+FyAV8SLroSUU46/NhN6m8azDmeTw8y9I3emBn5W78nCGbWllPqTD8eGR6EJmTPLyc7BTq1u5pTrW6Z249nf1exIFYw2+2aTwJxZwP4VzpiAwALhXk+S/KolOIjCPPTzcL0WXaqXDoY0bXbE/kOZx0vVDarA7iMqLSq+HQ6Kn</vt:lpwstr>
  </property>
  <property fmtid="{D5CDD505-2E9C-101B-9397-08002B2CF9AE}" pid="126" name="x1ye=72">
    <vt:lpwstr>xPRUM0yqOie+SLa9gzhmdi0samGIPhP7pUf01atJfzy/eQu0UAtecFffd6EC1XVYNuFbx+ko26Li1/KMl2b9ffdtriFDOLhG+cz1Va+L2uhFznCRagZrm9yxtZYQAzvaFrhiIFTKj+JQ+wPnNBv2X25HrrjUf3pOadZiMnHsKW1kkxkLZ0qIKYZw9JuoYKzbuaxhGVlMLHqa5Qd4ddqocMr8EYL3GQo9qtQzW4YcrGqJtvmS/qA7rmptcilkqr0</vt:lpwstr>
  </property>
  <property fmtid="{D5CDD505-2E9C-101B-9397-08002B2CF9AE}" pid="127" name="x1ye=73">
    <vt:lpwstr>GOGsj0vHX1FbhxDSNyG0VsfcMCUkjI/RUeM6HtawhgyqC2+ltNvgxlarpJ069Ii8B1N1UUahmjIKDb1D39njAfDKfbLux+o/8fkcuT9yZQi2Nkyk5/rUpxkIrw0x7qFQmHJQvOLfphfvU99x0tkMN/pG5j5xRo1IM+wIjJG93rf4JSCdbm7IcD5l0D4szkkTaf365Y04puGUR8Er5aQ604DOiutH3wHDAUaUPNv2mFj9+GBqjp9/lVubQF2NuMK</vt:lpwstr>
  </property>
  <property fmtid="{D5CDD505-2E9C-101B-9397-08002B2CF9AE}" pid="128" name="x1ye=74">
    <vt:lpwstr>vDdHYu0mZ3O7SIg855Nh1un6oZrm+vvfkSfvElEBKTjmfqZbmAN5ObApxv8kVQQ6p9RxD3VtZ6iEAarVoTc6mGTR3XWZFbkziYMCB5JwbW3YFdVZYMhtqtr4kYpy5Tqz08Mc1oebLOWP8GdHGuLDWlj1dR9Qxm/TJnQwxEIwrWr8CXic3eDdbHVmvSImaNiE6XImuzbq5iZn1J8X573p0vDs6q46HBXeV+NjoSowX+ag5OlgqqPj8U74dvIakDG</vt:lpwstr>
  </property>
  <property fmtid="{D5CDD505-2E9C-101B-9397-08002B2CF9AE}" pid="129" name="x1ye=75">
    <vt:lpwstr>luHtGAiNg5ksH5f0NATN+yTk1KHTOngFz0BksuDZNSAwKajxWRblq9e8FXlWN1jBiSOkuNQvOm/E8sTjB0CTz7DWsdX3ySrD+mdyM1WyMQUZQZ9uK0M2CliCGAke0WNuMT4eyMz2SWVHH7sJVuThUNUw9nLU15J0Ps5zKsoU8B/VK4ntM6yydmSN+NS3QvxjKjkacdEIcWYiQXFz+3ystlCvplBBwK8EsXkByMRBM/biXdNegHdnHOhFRJaJgxx</vt:lpwstr>
  </property>
  <property fmtid="{D5CDD505-2E9C-101B-9397-08002B2CF9AE}" pid="130" name="x1ye=76">
    <vt:lpwstr>hU9GI0V/5TJOIarUL8EX7PBb98QLE+F6gke8W3ErWwp9llF2xMTPbz6NRJRMEo4tGyRGKU2fRG1VsSabUYJyoCJDpLsYr25eN/zhXdiW3EdRNt+9HDRAK231MS1hftFHc3Kv6lQZBr92mwor1rQCm0O1Mt0utPFwfDX0jATYztVysOQCnKBJEDnUT2FPfL3uPoYWC/KvUahBV/SR3CWjKefuvuZZyN4RLY8loqMOe6CZH0tjuqxWLFxE2d3VV9y</vt:lpwstr>
  </property>
  <property fmtid="{D5CDD505-2E9C-101B-9397-08002B2CF9AE}" pid="131" name="x1ye=77">
    <vt:lpwstr>Aj+zIZk3T+Ryz3yBYPrPDY23ddMDHyrglMBoH75VjqKhqmTb7uFqkMX7Qm2O8YOkXAKOFWUfSxAjDIqPzfITu0Cn0Jw//bv2UHqvdCzRBaD6TgVh6Rqb14J+3TKhTvwMR8E4PVnDk0t6SzD0GGrYXfhzdHewy5q9VnzM/PwCgaw0koU0qnkJUgtthPc6aPgt0JL5W3ebxQZqJlHUIbfi0M2fZgBfgoubxlzlrIBcLLKtCh37bRnkE+MjJfbZmf3</vt:lpwstr>
  </property>
  <property fmtid="{D5CDD505-2E9C-101B-9397-08002B2CF9AE}" pid="132" name="x1ye=78">
    <vt:lpwstr>nXdl7HPYze7VGTPdwb1tMzFZQnQORfv8sQ6GQkBV09Np6rL1TyCcn5MY5hq2JyAS6GS2+A5g+nTuoefMrcU/MNSNXOO/f0LRer6q0aSHFdj5Zy/9wb7mUsRODRGSdpnlFLNu8tN5j4PUfmrrNIARBGPoroS2/S9daLTIjBbGtvXjBKLgpna3eP0yTexg+o0wJfK3EqtfEprqVHAMInHtVfvmxnR0EB6i0PQ5fBGPe6+ouDPOnV9DNqurWb4CWDo</vt:lpwstr>
  </property>
  <property fmtid="{D5CDD505-2E9C-101B-9397-08002B2CF9AE}" pid="133" name="x1ye=79">
    <vt:lpwstr>jhDbxmH1etFKm7NM93Cb0jfCPi4T15Jlgw48Ed0c2OOb0OBr0SBvjrjLUvvsime4ZBeZP0zA2Sm2vneowbzfZHqOpR3qd6H4XPbdDZgXs9D8bM9BRxYuXBz2H40BOggMNSZN6gpkZUtMB/anbO3oAsXaaXo2Q6Nn+fhe9LQBrDzDBOd5P/O6gp8fckbeK8LNmGw+RmkU2PCLAW+qnCDJoZiYd16d3WvIUHPH5OI6ZNIz+OjK0n3DWK6yI0Mr824</vt:lpwstr>
  </property>
  <property fmtid="{D5CDD505-2E9C-101B-9397-08002B2CF9AE}" pid="134" name="x1ye=8">
    <vt:lpwstr>Anvdme6TcZgKOxL+EavGYA3AVsxV7+ck9qWlxzCftW1RPko1P7NeeCL3QTa80pXzMDIqzEDJcyj+6WgVOl27P+8dDrtMBhpoDGM1g59USj9fJPKoKvHYFxdRM9uRLl4F1XtxK85OA90wN4PJvDbaUOuFNU3Ch5M2hnza2R83InVlbSNHXYzV1iB6J0iNyp1YTNZPIJ6aZ65XujmCPHeK6fXp5Yb3sg4afAiisH4gi6Cm71Sv/qasDdcI7wQDYNZ</vt:lpwstr>
  </property>
  <property fmtid="{D5CDD505-2E9C-101B-9397-08002B2CF9AE}" pid="135" name="x1ye=80">
    <vt:lpwstr>WHfGnpewr4h4GWIL8uS4Ub0BO0Wza0/iUJ1Djmb7JXxjruHIwcw56CchL2tjXwikC+ufq3Zxo4A/EXwTUvVoOZGdG5EVTbA880li/5CpsAhRzl8VpQKrBpo6h4OB3g6RtOz4yRw5yz3MfGcuT7TdMyNFkckKr4q8rwekdW8E32+FnAT00qrzyeWFcx9W2JtFrj6fgsmwC+1jE1OKCm0/033iSKG0ntQZQJ35EFoMuoU2GbFxhENdWEZWWkBbcDS</vt:lpwstr>
  </property>
  <property fmtid="{D5CDD505-2E9C-101B-9397-08002B2CF9AE}" pid="136" name="x1ye=81">
    <vt:lpwstr>dyddgpTV+RRBOk3NF7xa4JpLW9FuHFMgHsi0D28u64Y3Wvzgp6YV2ofGvCdbDEEcBjbCex2iK9hT0VX9zgs6LyWykcwRy5QoZUwN797iuSXSfvY60K+qXuAdOccWR81Cz3QewUW+WES6pBUD4A8C3rM2tqBK6YvhSOxsE3ChplTYQSkWv2qwAfjHEQlHKvX30pVxeUhA2tz4HHoJZxa3GFabTHb19W0RnOP77B0esbVaMvU3gPF3gQbJ52WTJRN</vt:lpwstr>
  </property>
  <property fmtid="{D5CDD505-2E9C-101B-9397-08002B2CF9AE}" pid="137" name="x1ye=82">
    <vt:lpwstr>K2vt5PBm+dL7OwEqsnJpBVOprZtiWrdy1N1JFAWQIHnLqHAW1LiJVt+mccHMji+3ZYOc2svsxNvnnzUQd6GheRPuR7oXCAkB6iSo0aqFyMa+FOBMPwFef4ix/UrYYTKXecpWuiVwZlbNeo79JQuOK4S8uVhRyo+VP8lpYUEFmtEYTh1iTTcz825GhFjAZK545/hfDl0t+DNA4qboHaf7aDXpD709sxyjdbn1cRQA/zdqubJnc/my13oEzbOMLC0</vt:lpwstr>
  </property>
  <property fmtid="{D5CDD505-2E9C-101B-9397-08002B2CF9AE}" pid="138" name="x1ye=83">
    <vt:lpwstr>EamjNDWNEXJTfONjsGfSU/UHmuGwm4mTITGykNXFq5YhbVY0dwtfr6lnE2HI3CIqyaWtBmGD5Z+m3hJCcG6WqlQeKfGMZwrH+tr0QnarG4YicvT/fYtXAlaApdjB2MKBN/Jea/1wrHVEoyScATAWiofjgNdLGNCLkVyPX39zyQH04iohfWmqlqWDAd/Bvjt14K4TchHMMDeS3+eAUqh/cxHDeAnCXNwia9iRPn8HVnK/W0DiYqCn3TNxbds92uD</vt:lpwstr>
  </property>
  <property fmtid="{D5CDD505-2E9C-101B-9397-08002B2CF9AE}" pid="139" name="x1ye=84">
    <vt:lpwstr>i61i35Jp+ZUgHcZA0RDvx43IIX2nCu6+RFblnwTCEfDVuBxiZjbKJgDaKgz0bEu5lE1lhFF+5m+fD5hrvubbONfNMaJwey15XaROBLKzBV9nb/qC90frUCp0H7i047vtircOfMIHSuY38k+6+PJDthjTz6yp4AAlUgTJx75NYg/xdhu+wzNcwj3fw1hm1VhjJxmKn4w/VpqhCTgmN5deJTqmDSJWKVYL6hCdF97fE+qt4Urkf9WSGhF9h0WLQK6</vt:lpwstr>
  </property>
  <property fmtid="{D5CDD505-2E9C-101B-9397-08002B2CF9AE}" pid="140" name="x1ye=85">
    <vt:lpwstr>IYJW1Hh4K4dJX+WFMFEXzEqm3KXTeGkYbjWF9QwIL2TQNjlAAE7zJJIPHFxdi8aX588bcji3tn7FEUqlLPyVQNZ11aM+8rerns+2rYkXdSpB9E7Py3G3CdniifmK/mAsP/7GBn40wuUDXR+nP9uMSm4uqrVMb3so/DPxDs6nz5IBJOC4bU6dI67N1SHzuZ8HOh52saWKknzdKLMbsGIu4X+TeXqfD7usjgHShUWGufzD1qw7tloRs+AO/DhVw+G</vt:lpwstr>
  </property>
  <property fmtid="{D5CDD505-2E9C-101B-9397-08002B2CF9AE}" pid="141" name="x1ye=86">
    <vt:lpwstr>OO75ZeqJtEKE829e8R8XFg594NtxoMYtn5FQ/v/OK34fin6txqR+xJgUXUL4OxYTndyKueCn1nYoU41Ts7DBJ2tl3KCa1EeMNTKAWfiiKxKQSZWLyqaCNcHxeuIiaeARLq5aZ/TrbokSK/tXPM5YUmotXny/D2ExYnCvrBFTwx4ya+Acyz2FGumJ8WuQFNhcuUcC9aG8QGfjnINRJpPcvyjDiNTbs9nAUhqqfIeoUfO6EPkdENNhK5Zj1lWfx4L</vt:lpwstr>
  </property>
  <property fmtid="{D5CDD505-2E9C-101B-9397-08002B2CF9AE}" pid="142" name="x1ye=87">
    <vt:lpwstr>zzSMu0lF1AddoX1Mi4fQYXiZL7OAUV6i3pp2DS0NuqLFbm0Uuw/rE55wD2C1X77CTgx0nxfiSoax1T8+kaikePbTFJiW/xxwNp3Xuj3MSV0i/096OCkEtvoWvkvrGsckOycZH+v9+6Phbh1hJGwoQGDUQ8rXcIPNKOuocY9i4f9GVqOdBg4q6TWhICH3TCmBdMIaVDbPQ7hBbobpQEd55Buqv5wnDq3E+QA7lNuCVFTc99GOasyB5DV0ri/nu4k</vt:lpwstr>
  </property>
  <property fmtid="{D5CDD505-2E9C-101B-9397-08002B2CF9AE}" pid="143" name="x1ye=88">
    <vt:lpwstr>8jVkLsxr3ZxZ5dIfBkjbSrs5yb1vfmGCRWa4kEmGKljkTdX2oZWd9+h4M4avpYYp+9plaXxQnNfKyHketxDiQb7ABAbssEVIavMLn7SRgSQY8CAD7Z6okSufxx+1N2YqO1VtQk7ANL6C/doRk2T4LAK8cXqdV6Z+ArU6SYyHuZcgd/MTyqCIx8cEe5Cv+UUVd81H4XZCD1DhhN+gdcgnlAOLuXuXmMyvLceveBK0avipTSCba9/rPfU6wcFWKGc</vt:lpwstr>
  </property>
  <property fmtid="{D5CDD505-2E9C-101B-9397-08002B2CF9AE}" pid="144" name="x1ye=89">
    <vt:lpwstr>ha35HQSWpTEtxzml8Ixoc7MPh6pDZVsECk0FBsIBMgWDYJhkC8bw366LT45nJLquNKaJ8n9woqCDGW/NKRDjiSdLgTk6snTgqsZ5VK4gPrWKlq2qbK6+7gB/yS15RJH9fklGU7m5YnRagfvPpjBWkgnS2XCUoNCRE2H8CzYg2MS8zd7a2LQJIu04XdUyJjX3P1qvvOBOFIAZyOpXZILWwxsnr3+Z54GNMA5+bvbOT391OVyncs3aAPHzRoBqOt2</vt:lpwstr>
  </property>
  <property fmtid="{D5CDD505-2E9C-101B-9397-08002B2CF9AE}" pid="145" name="x1ye=9">
    <vt:lpwstr>SqWN8m0h1p7VAFu6s9Tg1VTPdow/sZxITpLyPz1oHdoAcB5m95U/F3yjiDunsK8RmhZ03Vo3d0EXdZ0qkpCrHYd2k84fV8OioRcKnzcK8Tdd+V3UCfM3MgQrJpssz16Nxoh2c1vSRn5dbLX/bhGJGzJyV7V/30XXJMK62N3ukma6SbaP7Gu5WxS5ckt1Z/u2F/vl+EOU7ANbXLo4l53pzWPhKxXhBo6a1prz1N/7zGapCq3KES7EqnwwPtWHWPr</vt:lpwstr>
  </property>
  <property fmtid="{D5CDD505-2E9C-101B-9397-08002B2CF9AE}" pid="146" name="x1ye=90">
    <vt:lpwstr>slk8/dihs4xz9tnWetOHzMMxzPcoXiHYWYga15p2b/cAoONoA8SqNAgxEUh1nnE2Xd/i3vUkXl+B0i++M/3bZknxSsyqIG4OkTmLNeoze60ydZrsO8yKuq2FPbVhxj+ZyReMxODOmFuvITlGsiCDWqSFZ0CXtHXw2g+JAcl2pGMRNfw84e+e4W9boc4A/2/Xlkbv+9vOMi5f56vLV3KPkWeCGJSEcSeKhYqhLrEBx44PiJ9hpXCBGErPohLo1ij</vt:lpwstr>
  </property>
  <property fmtid="{D5CDD505-2E9C-101B-9397-08002B2CF9AE}" pid="147" name="x1ye=91">
    <vt:lpwstr>47DDJk/86S2w3pqIfULje41E6HxrvO5v3oZen67Okx8YxHShmff0plyAQ69ijODGh7k18FIHZm/GMPR2GHkqDZ5xzLAa9uOfC8rQ4mBPbaxrA+LF8QSDaWcfmIOs1sH+XWftx5/v8R2ebeX+lncgeMpyn3ol4lZr++cwv7RNtf+kZSXWedev/MzUsSJ/s3mD/JW57zuBDPSSLt79IWmSDru/SPuxL4hRsbI6IIucBf8mj0zMCPJRqU/xH6kJ6Jo</vt:lpwstr>
  </property>
  <property fmtid="{D5CDD505-2E9C-101B-9397-08002B2CF9AE}" pid="148" name="x1ye=92">
    <vt:lpwstr>c/0bqoUo7LkCM+u3eZjO2hNwgzNBRJSPf7z9b1GWna9ywCfviWhu2MXCgFoaqbv97FhzBjAgv8VwarXg8xGXTtvpFVMmCFcCBju8hdwzrHjGTqveU3V5q3IrIAkp4rHBkKfJiirHoafmu/s0oliqySHzUaGxujxIsdZlckjy2bRAjRxl5+fERZFvyi/+bOzAJZIdOTw5wAu/JSzB5QVGsO5ORJ8FwjXfyxkh+ggu2tGdhxJ6H4t2zDTkhp/DS7s</vt:lpwstr>
  </property>
  <property fmtid="{D5CDD505-2E9C-101B-9397-08002B2CF9AE}" pid="149" name="x1ye=93">
    <vt:lpwstr>/dhQnYQbBE1IGyoyxnzWzH/D3gunaYsVvS2UzVjjhe3zX0bl5+/M9wWxm2GkdSuVA5CC5jnfLD2SrkPkP6szWa+Z91Q2I+FkvhvyNmcDQP/6QGGwha6PUzsrzJ0O/QcEV0wObbsi2U+kEyRCRTxVp2H7NXUkR0VoSca/Kj7srt92bom9xKG/l5np4NzeyuJiafPrSNiij+pw1ybwY6F3rN7GRGQJKpC06ih2Me7hJSZGBL3amyyKieP0sJx0lVK</vt:lpwstr>
  </property>
  <property fmtid="{D5CDD505-2E9C-101B-9397-08002B2CF9AE}" pid="150" name="x1ye=94">
    <vt:lpwstr>UJ7VlOTzveczqxu5iAa65GHwiAP4czEYzh4esTAtAi1BD7aUhPBtv6qEDzkXtvFHOayFSuwiv83aYCkUaGOBhf7IIneEnlAeJEYSikehdrdJQRDXiUdSOFtLgTZH+p/figvihs9Umxs81rRo7QI87kM6Rcb8u0BRAtLaTjX0WqsL8PLE4+GmjKzFTV+FBUo/79MZLTlYjMwh+6S+uPKyDE7FRShq5WjVjI3cCwV5RoOSIWECk8fmkHa5QI2x6nD</vt:lpwstr>
  </property>
  <property fmtid="{D5CDD505-2E9C-101B-9397-08002B2CF9AE}" pid="151" name="x1ye=95">
    <vt:lpwstr>fIU/gaf1ZzGRSoFiEaWoQb79IaWj4rS4l+65+zzOsuDQSvtXHRNK8X90ZNw18g9b/yUUy7RFqwsnDmPUS7qfavRnlUK7qdkK1+ghris2Efg6fYp8vy9xJ57EKdPf19hw5avVMzfn7zWpcnvpyH6Fjdi4XXNM1GZVuUMstLAPaMGkI/1QkMKoMQMc36wVrXgWq09JSncD78n9PR8ZOrQyU47Wuk6NyX3+LaOud6dfjj6m0qUZak3T053pWRNfwt8</vt:lpwstr>
  </property>
  <property fmtid="{D5CDD505-2E9C-101B-9397-08002B2CF9AE}" pid="152" name="x1ye=96">
    <vt:lpwstr>cIYzU+btmeaz2mygrfLJcVZAQeNYDr+w6Mvex0fQvjcu3Z49HZKTes4zUK89qm6oZEqbmfC95+GBh8nU1zNdKyNe86iv03rqkaq3n84yyGpLoNtz8+whJtHJlezDoUtZJ3zadXCELVhacmBYKtjddqu3+umHEAtO6Xp5PKPIZFGcjnZZGNHYrfRQZclKDHsmHEnFAC9SY+zKCM13tT1VX2a6bYBj4/enOUs3wduBGzRxaAkJazjbZAI1PN6hc78</vt:lpwstr>
  </property>
  <property fmtid="{D5CDD505-2E9C-101B-9397-08002B2CF9AE}" pid="153" name="x1ye=97">
    <vt:lpwstr>F47mCyO8DWPUxmioBXmfoiz+w32n7poXc1KcqcQHPuM81onS9Gq5pBx72w1pNvEl3+j5fy0e+FOIUsigr7ikFNsGX4G15G2hxQJNCA0fxhVHvL5bcE0yOcdlsdbVzou55e52R62lKlxaedn9DIjwezHFufBIznYqKRnGjbIHXZNbvC7YJCeWWDm47nrEDTG62DrM4s0nYUqOapQ2o0fgAb7UDDKdaVic88YFdc77jWSXW2jKlSWsHDAxNi1Kuv3</vt:lpwstr>
  </property>
  <property fmtid="{D5CDD505-2E9C-101B-9397-08002B2CF9AE}" pid="154" name="x1ye=98">
    <vt:lpwstr>6YNOAr6ktbK5NfHHf5pY4XaE8Y+Mpw9GDFFBDg96t6EsyGixnQPcXs8vkxUWXBrl3+KUAN2kKDd7T0iUNZ9oMo9mWKOqu989UqwAThhogE0lKS6VLNzWkXG0sY9RYN//rFpdHya7TPkyv9k/vDqVuOQLJH2VPECGawSY4XAROzpzgZYAX3EWPk6vdsSl3DcxRjZaLqVkW4yd5YgYnfApw5oyY1dadjLMOHfYg3Y3ultr/4rdYCoHrpGQuPfJv70</vt:lpwstr>
  </property>
  <property fmtid="{D5CDD505-2E9C-101B-9397-08002B2CF9AE}" pid="155" name="x1ye=99">
    <vt:lpwstr>WgqSYQVK4A03mMQV+i2BNAg1WyeB4ZQsY3nYFPTmrpRH70GAvgpq0CPtvicP61NF9SYVLYYKmnRMeAjjWboc6hYE8OHXwhfS9JO84ibyfZ62OcmuggDigrxsLS3UwMGredfi3zyDhVXxZWqrU4l59D9dKsLP7q/DFuzlBEhxr2u8qFirSt8re9t1sIJYrWnHQFmmBihnJLR6l5XW0qmO3SzeWF3nXPZz2aXdk7O+m1Vt6rUddb5bgL2IbzvlGfs</vt:lpwstr>
  </property>
</Properties>
</file>